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69714" w14:textId="77777777" w:rsidR="00851D65" w:rsidRDefault="00851D65" w:rsidP="008E107F">
      <w:pPr>
        <w:jc w:val="right"/>
        <w:rPr>
          <w:rFonts w:ascii="Sylfaen" w:hAnsi="Sylfaen"/>
        </w:rPr>
      </w:pPr>
    </w:p>
    <w:p w14:paraId="71CFA607" w14:textId="37511E85" w:rsidR="006A3A7E" w:rsidRPr="00851D65" w:rsidRDefault="00851D65" w:rsidP="0028616A">
      <w:pPr>
        <w:jc w:val="right"/>
        <w:rPr>
          <w:rFonts w:ascii="Sylfaen" w:hAnsi="Sylfaen"/>
          <w:b/>
        </w:rPr>
      </w:pPr>
      <w:r w:rsidRPr="00851D65">
        <w:rPr>
          <w:rFonts w:ascii="Sylfaen" w:hAnsi="Sylfaen"/>
          <w:b/>
        </w:rPr>
        <w:t>დანართი N2</w:t>
      </w:r>
    </w:p>
    <w:p w14:paraId="6BE96180" w14:textId="77777777" w:rsidR="00851D65" w:rsidRPr="00334CA7" w:rsidRDefault="00851D65" w:rsidP="00851D65">
      <w:pPr>
        <w:spacing w:after="0" w:line="240" w:lineRule="auto"/>
        <w:jc w:val="right"/>
        <w:rPr>
          <w:rFonts w:ascii="Sylfaen" w:hAnsi="Sylfaen"/>
          <w:b/>
        </w:rPr>
      </w:pPr>
      <w:r w:rsidRPr="00334CA7">
        <w:rPr>
          <w:rFonts w:ascii="Sylfaen" w:hAnsi="Sylfaen"/>
          <w:b/>
        </w:rPr>
        <w:t>სსიპ - განათლების ხარისხის განვითარების ეროვნული ცენტრის დირექტორს</w:t>
      </w:r>
    </w:p>
    <w:p w14:paraId="734E5D3D" w14:textId="77777777" w:rsidR="00851D65" w:rsidRPr="00334CA7" w:rsidRDefault="00851D65" w:rsidP="00851D65">
      <w:pPr>
        <w:spacing w:after="0" w:line="240" w:lineRule="auto"/>
        <w:jc w:val="right"/>
        <w:rPr>
          <w:rFonts w:ascii="Sylfaen" w:hAnsi="Sylfaen"/>
        </w:rPr>
      </w:pPr>
    </w:p>
    <w:p w14:paraId="205BE32D" w14:textId="6930BBB8" w:rsidR="00851D65" w:rsidRPr="00334CA7" w:rsidRDefault="0028616A" w:rsidP="00851D65">
      <w:pPr>
        <w:spacing w:after="0" w:line="240" w:lineRule="auto"/>
        <w:jc w:val="right"/>
        <w:rPr>
          <w:rFonts w:ascii="Sylfaen" w:hAnsi="Sylfaen"/>
          <w:b/>
          <w:sz w:val="20"/>
          <w:u w:val="thick"/>
        </w:rPr>
      </w:pPr>
      <w:r>
        <w:rPr>
          <w:rFonts w:ascii="Sylfaen" w:hAnsi="Sylfaen"/>
          <w:b/>
          <w:sz w:val="20"/>
        </w:rPr>
        <w:t xml:space="preserve">განმცხადებელი </w:t>
      </w:r>
      <w:r w:rsidR="00851D65">
        <w:rPr>
          <w:rFonts w:ascii="Sylfaen" w:hAnsi="Sylfaen"/>
          <w:b/>
          <w:sz w:val="20"/>
        </w:rPr>
        <w:t xml:space="preserve"> </w:t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</w:p>
    <w:p w14:paraId="0026EC20" w14:textId="47BD3FB2" w:rsidR="00851D65" w:rsidRPr="00334CA7" w:rsidRDefault="0028616A" w:rsidP="0028616A">
      <w:pPr>
        <w:spacing w:after="0" w:line="240" w:lineRule="auto"/>
        <w:jc w:val="center"/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 xml:space="preserve">                                                         (სახელი, გვარი)</w:t>
      </w:r>
    </w:p>
    <w:p w14:paraId="703D32A2" w14:textId="77777777" w:rsidR="00851D65" w:rsidRPr="00334CA7" w:rsidRDefault="00851D65" w:rsidP="00851D65">
      <w:pPr>
        <w:spacing w:after="0" w:line="240" w:lineRule="auto"/>
        <w:jc w:val="right"/>
        <w:rPr>
          <w:rFonts w:ascii="Sylfaen" w:hAnsi="Sylfaen"/>
          <w:sz w:val="20"/>
        </w:rPr>
      </w:pPr>
    </w:p>
    <w:p w14:paraId="76CC54BB" w14:textId="4624DF04" w:rsidR="00851D65" w:rsidRPr="00334CA7" w:rsidRDefault="0028616A" w:rsidP="00851D65">
      <w:pPr>
        <w:spacing w:after="0" w:line="240" w:lineRule="auto"/>
        <w:jc w:val="right"/>
        <w:rPr>
          <w:rFonts w:ascii="Sylfaen" w:hAnsi="Sylfaen"/>
          <w:b/>
          <w:sz w:val="20"/>
          <w:u w:val="thick"/>
        </w:rPr>
      </w:pPr>
      <w:r>
        <w:rPr>
          <w:rFonts w:ascii="Sylfaen" w:hAnsi="Sylfaen"/>
          <w:b/>
          <w:sz w:val="20"/>
        </w:rPr>
        <w:t>პირადი ნომერი:</w:t>
      </w:r>
      <w:r w:rsidR="00851D65">
        <w:rPr>
          <w:rFonts w:ascii="Sylfaen" w:hAnsi="Sylfaen"/>
          <w:b/>
          <w:sz w:val="20"/>
        </w:rPr>
        <w:t xml:space="preserve"> </w:t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</w:p>
    <w:p w14:paraId="17DB771B" w14:textId="77777777" w:rsidR="00851D65" w:rsidRPr="00334CA7" w:rsidRDefault="00851D65" w:rsidP="00851D65">
      <w:pPr>
        <w:spacing w:after="0" w:line="240" w:lineRule="auto"/>
        <w:jc w:val="right"/>
        <w:rPr>
          <w:rFonts w:ascii="Sylfaen" w:hAnsi="Sylfaen"/>
          <w:sz w:val="20"/>
          <w:u w:val="thick"/>
        </w:rPr>
      </w:pPr>
    </w:p>
    <w:p w14:paraId="5975134F" w14:textId="77777777" w:rsidR="00851D65" w:rsidRPr="00334CA7" w:rsidRDefault="00851D65" w:rsidP="00851D65">
      <w:pPr>
        <w:spacing w:after="0" w:line="240" w:lineRule="auto"/>
        <w:jc w:val="right"/>
        <w:rPr>
          <w:rFonts w:ascii="Sylfaen" w:hAnsi="Sylfaen"/>
          <w:b/>
          <w:sz w:val="20"/>
          <w:u w:val="thick"/>
        </w:rPr>
      </w:pPr>
      <w:r w:rsidRPr="00334CA7">
        <w:rPr>
          <w:rFonts w:ascii="Sylfaen" w:hAnsi="Sylfaen"/>
          <w:b/>
          <w:sz w:val="20"/>
        </w:rPr>
        <w:t>მისამართი:</w:t>
      </w:r>
      <w:r>
        <w:rPr>
          <w:rFonts w:ascii="Sylfaen" w:hAnsi="Sylfaen"/>
          <w:b/>
          <w:sz w:val="20"/>
        </w:rPr>
        <w:t xml:space="preserve"> </w:t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</w:p>
    <w:p w14:paraId="7B72A8FE" w14:textId="77777777" w:rsidR="00851D65" w:rsidRPr="00334CA7" w:rsidRDefault="00851D65" w:rsidP="00851D65">
      <w:pPr>
        <w:spacing w:after="0" w:line="240" w:lineRule="auto"/>
        <w:jc w:val="right"/>
        <w:rPr>
          <w:rFonts w:ascii="Sylfaen" w:hAnsi="Sylfaen"/>
          <w:sz w:val="20"/>
          <w:u w:val="thick"/>
        </w:rPr>
      </w:pPr>
    </w:p>
    <w:p w14:paraId="78CA1CAB" w14:textId="77777777" w:rsidR="00851D65" w:rsidRPr="00334CA7" w:rsidRDefault="00851D65" w:rsidP="00851D65">
      <w:pPr>
        <w:spacing w:after="0" w:line="240" w:lineRule="auto"/>
        <w:jc w:val="right"/>
        <w:rPr>
          <w:rFonts w:ascii="Sylfaen" w:hAnsi="Sylfaen"/>
          <w:b/>
          <w:sz w:val="20"/>
          <w:u w:val="thick"/>
        </w:rPr>
      </w:pPr>
      <w:r w:rsidRPr="00334CA7">
        <w:rPr>
          <w:rFonts w:ascii="Sylfaen" w:hAnsi="Sylfaen"/>
          <w:b/>
          <w:sz w:val="20"/>
        </w:rPr>
        <w:t>ტელეფონი:</w:t>
      </w:r>
      <w:r>
        <w:rPr>
          <w:rFonts w:ascii="Sylfaen" w:hAnsi="Sylfaen"/>
          <w:b/>
          <w:sz w:val="20"/>
        </w:rPr>
        <w:t xml:space="preserve"> </w:t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</w:p>
    <w:p w14:paraId="7CBACAD2" w14:textId="77777777" w:rsidR="00851D65" w:rsidRPr="00334CA7" w:rsidRDefault="00851D65" w:rsidP="00851D65">
      <w:pPr>
        <w:spacing w:after="0" w:line="240" w:lineRule="auto"/>
        <w:jc w:val="right"/>
        <w:rPr>
          <w:rFonts w:ascii="Sylfaen" w:hAnsi="Sylfaen"/>
          <w:u w:val="thick"/>
        </w:rPr>
      </w:pPr>
    </w:p>
    <w:p w14:paraId="2503E07D" w14:textId="0F8C8595" w:rsidR="00851D65" w:rsidRDefault="00851D65" w:rsidP="00851D65">
      <w:pPr>
        <w:spacing w:after="0" w:line="240" w:lineRule="auto"/>
        <w:jc w:val="right"/>
        <w:rPr>
          <w:rFonts w:ascii="Sylfaen" w:hAnsi="Sylfaen"/>
          <w:sz w:val="24"/>
          <w:u w:val="thick"/>
        </w:rPr>
      </w:pPr>
    </w:p>
    <w:p w14:paraId="1CED528A" w14:textId="49744DDA" w:rsidR="0028616A" w:rsidRPr="0028616A" w:rsidRDefault="0028616A" w:rsidP="0028616A">
      <w:pPr>
        <w:spacing w:after="0" w:line="240" w:lineRule="auto"/>
        <w:jc w:val="center"/>
        <w:rPr>
          <w:rFonts w:ascii="Sylfaen" w:hAnsi="Sylfaen"/>
          <w:b/>
          <w:sz w:val="24"/>
        </w:rPr>
      </w:pPr>
      <w:r w:rsidRPr="0028616A">
        <w:rPr>
          <w:rFonts w:ascii="Sylfaen" w:hAnsi="Sylfaen"/>
          <w:b/>
          <w:sz w:val="24"/>
        </w:rPr>
        <w:t>განცხადება</w:t>
      </w:r>
    </w:p>
    <w:p w14:paraId="3473619B" w14:textId="77777777" w:rsidR="0028616A" w:rsidRPr="00334CA7" w:rsidRDefault="0028616A" w:rsidP="00851D65">
      <w:pPr>
        <w:spacing w:after="0" w:line="240" w:lineRule="auto"/>
        <w:jc w:val="right"/>
        <w:rPr>
          <w:rFonts w:ascii="Sylfaen" w:hAnsi="Sylfaen"/>
          <w:sz w:val="24"/>
          <w:u w:val="thick"/>
        </w:rPr>
      </w:pPr>
    </w:p>
    <w:p w14:paraId="20C7DB2D" w14:textId="3E0CB86C" w:rsidR="00851D65" w:rsidRPr="00334CA7" w:rsidRDefault="00851D65" w:rsidP="00851D65">
      <w:pPr>
        <w:spacing w:after="0" w:line="360" w:lineRule="auto"/>
        <w:jc w:val="both"/>
        <w:rPr>
          <w:rFonts w:ascii="Sylfaen" w:hAnsi="Sylfaen"/>
          <w:b/>
          <w:u w:val="thick"/>
        </w:rPr>
      </w:pPr>
      <w:r w:rsidRPr="00334CA7">
        <w:rPr>
          <w:rFonts w:ascii="Sylfaen" w:hAnsi="Sylfaen"/>
          <w:b/>
        </w:rPr>
        <w:t>გთხოვთ</w:t>
      </w:r>
      <w:r w:rsidR="0028616A">
        <w:rPr>
          <w:rFonts w:ascii="Sylfaen" w:hAnsi="Sylfaen"/>
          <w:b/>
        </w:rPr>
        <w:t>,</w:t>
      </w:r>
      <w:r w:rsidRPr="00334CA7">
        <w:rPr>
          <w:rFonts w:ascii="Sylfaen" w:hAnsi="Sylfaen"/>
          <w:b/>
        </w:rPr>
        <w:t xml:space="preserve"> განიხილოთ </w:t>
      </w:r>
      <w:r w:rsidRPr="00334CA7">
        <w:rPr>
          <w:rFonts w:ascii="Sylfaen" w:hAnsi="Sylfaen"/>
          <w:b/>
          <w:u w:val="thick"/>
        </w:rPr>
        <w:tab/>
      </w:r>
      <w:r w:rsidRPr="00334CA7">
        <w:rPr>
          <w:rFonts w:ascii="Sylfaen" w:hAnsi="Sylfaen"/>
          <w:b/>
          <w:u w:val="thick"/>
        </w:rPr>
        <w:tab/>
      </w:r>
      <w:r w:rsidRPr="00334CA7">
        <w:rPr>
          <w:rFonts w:ascii="Sylfaen" w:hAnsi="Sylfaen"/>
          <w:b/>
          <w:u w:val="thick"/>
        </w:rPr>
        <w:tab/>
      </w:r>
      <w:r w:rsidRPr="00334CA7">
        <w:rPr>
          <w:rFonts w:ascii="Sylfaen" w:hAnsi="Sylfaen"/>
          <w:b/>
          <w:u w:val="thick"/>
        </w:rPr>
        <w:tab/>
      </w:r>
      <w:r w:rsidRPr="00334CA7">
        <w:rPr>
          <w:rFonts w:ascii="Sylfaen" w:hAnsi="Sylfaen"/>
          <w:b/>
          <w:u w:val="thick"/>
        </w:rPr>
        <w:tab/>
      </w:r>
      <w:r w:rsidRPr="00334CA7">
        <w:rPr>
          <w:rFonts w:ascii="Sylfaen" w:hAnsi="Sylfaen"/>
          <w:b/>
          <w:u w:val="thick"/>
        </w:rPr>
        <w:tab/>
      </w:r>
      <w:r w:rsidRPr="00334CA7">
        <w:rPr>
          <w:rFonts w:ascii="Sylfaen" w:hAnsi="Sylfaen"/>
          <w:b/>
          <w:u w:val="thick"/>
        </w:rPr>
        <w:tab/>
      </w:r>
      <w:r w:rsidRPr="00334CA7">
        <w:rPr>
          <w:rFonts w:ascii="Sylfaen" w:hAnsi="Sylfaen"/>
          <w:b/>
          <w:u w:val="thick"/>
        </w:rPr>
        <w:tab/>
      </w:r>
      <w:r w:rsidRPr="00334CA7">
        <w:rPr>
          <w:rFonts w:ascii="Sylfaen" w:hAnsi="Sylfaen"/>
          <w:b/>
          <w:u w:val="thick"/>
        </w:rPr>
        <w:tab/>
      </w:r>
    </w:p>
    <w:p w14:paraId="429B35A2" w14:textId="5A7EFCD3" w:rsidR="001224E2" w:rsidRPr="0028616A" w:rsidRDefault="00851D65" w:rsidP="00851D65">
      <w:pPr>
        <w:spacing w:after="0" w:line="240" w:lineRule="auto"/>
        <w:jc w:val="center"/>
        <w:rPr>
          <w:rFonts w:ascii="Sylfaen" w:hAnsi="Sylfaen"/>
          <w:sz w:val="20"/>
        </w:rPr>
      </w:pPr>
      <w:r w:rsidRPr="0028616A">
        <w:rPr>
          <w:rFonts w:ascii="Sylfaen" w:hAnsi="Sylfaen"/>
          <w:sz w:val="20"/>
        </w:rPr>
        <w:t>(სახელი, გვარი)</w:t>
      </w:r>
    </w:p>
    <w:p w14:paraId="54B5FE59" w14:textId="77777777" w:rsidR="00851D65" w:rsidRPr="00851D65" w:rsidRDefault="00851D65" w:rsidP="00851D65">
      <w:pPr>
        <w:spacing w:after="0" w:line="240" w:lineRule="auto"/>
        <w:jc w:val="center"/>
        <w:rPr>
          <w:rFonts w:ascii="Sylfaen" w:hAnsi="Sylfaen"/>
          <w:u w:val="thick"/>
        </w:rPr>
      </w:pPr>
    </w:p>
    <w:p w14:paraId="69577060" w14:textId="37832EC5" w:rsidR="00851D65" w:rsidRPr="00851D65" w:rsidRDefault="001224E2" w:rsidP="00851D65">
      <w:pPr>
        <w:spacing w:after="0" w:line="360" w:lineRule="auto"/>
        <w:jc w:val="both"/>
        <w:rPr>
          <w:rFonts w:ascii="Sylfaen" w:hAnsi="Sylfaen"/>
          <w:u w:val="thick"/>
        </w:rPr>
      </w:pP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</w:p>
    <w:p w14:paraId="791C01F9" w14:textId="0BD44493" w:rsidR="001224E2" w:rsidRPr="0028616A" w:rsidRDefault="001224E2" w:rsidP="001224E2">
      <w:pPr>
        <w:spacing w:after="0" w:line="240" w:lineRule="auto"/>
        <w:jc w:val="center"/>
        <w:rPr>
          <w:rFonts w:ascii="Sylfaen" w:hAnsi="Sylfaen"/>
          <w:sz w:val="20"/>
        </w:rPr>
      </w:pPr>
      <w:r w:rsidRPr="0028616A">
        <w:rPr>
          <w:rFonts w:ascii="Sylfaen" w:hAnsi="Sylfaen"/>
          <w:sz w:val="20"/>
        </w:rPr>
        <w:t>(</w:t>
      </w:r>
      <w:r w:rsidR="00261CC1" w:rsidRPr="0028616A">
        <w:rPr>
          <w:rFonts w:ascii="Sylfaen" w:hAnsi="Sylfaen"/>
          <w:sz w:val="20"/>
        </w:rPr>
        <w:t xml:space="preserve">ორგანიზაციისა და </w:t>
      </w:r>
      <w:r w:rsidRPr="0028616A">
        <w:rPr>
          <w:rFonts w:ascii="Sylfaen" w:hAnsi="Sylfaen"/>
          <w:sz w:val="20"/>
        </w:rPr>
        <w:t>თანამდებობის/</w:t>
      </w:r>
      <w:r w:rsidR="008E107F" w:rsidRPr="0028616A">
        <w:rPr>
          <w:rFonts w:ascii="Sylfaen" w:hAnsi="Sylfaen"/>
          <w:sz w:val="20"/>
        </w:rPr>
        <w:t>პოზიციი</w:t>
      </w:r>
      <w:r w:rsidRPr="0028616A">
        <w:rPr>
          <w:rFonts w:ascii="Sylfaen" w:hAnsi="Sylfaen"/>
          <w:sz w:val="20"/>
        </w:rPr>
        <w:t>ს დასახელება სრულად)</w:t>
      </w:r>
    </w:p>
    <w:p w14:paraId="04C09B76" w14:textId="5A3C0A0C" w:rsidR="001224E2" w:rsidRPr="00851D65" w:rsidRDefault="001224E2" w:rsidP="00851D65">
      <w:pPr>
        <w:spacing w:after="0" w:line="240" w:lineRule="auto"/>
        <w:rPr>
          <w:rFonts w:ascii="Sylfaen" w:hAnsi="Sylfaen"/>
          <w:b/>
        </w:rPr>
      </w:pPr>
    </w:p>
    <w:p w14:paraId="09D83668" w14:textId="4DD30D3C" w:rsidR="001224E2" w:rsidRPr="00851D65" w:rsidRDefault="00555F1D" w:rsidP="00851D65">
      <w:pPr>
        <w:spacing w:after="0" w:line="360" w:lineRule="auto"/>
        <w:jc w:val="both"/>
        <w:rPr>
          <w:rFonts w:ascii="Sylfaen" w:hAnsi="Sylfaen"/>
          <w:b/>
        </w:rPr>
      </w:pPr>
      <w:r w:rsidRPr="00851D65">
        <w:rPr>
          <w:rFonts w:ascii="Sylfaen" w:hAnsi="Sylfaen"/>
          <w:b/>
        </w:rPr>
        <w:t>კანდიდატურა ქვემოთ ჩამოთვლილი ერთ-ერთი საბჭოს წევრად შერჩევის მიზნით:</w:t>
      </w:r>
    </w:p>
    <w:p w14:paraId="6E74A483" w14:textId="4C5A4C3E" w:rsidR="00555F1D" w:rsidRPr="00851D65" w:rsidRDefault="000E1B7E" w:rsidP="00851D65">
      <w:pPr>
        <w:spacing w:after="0" w:line="360" w:lineRule="auto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id w:val="208101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1D" w:rsidRPr="00851D65">
            <w:rPr>
              <w:rFonts w:ascii="Segoe UI Symbol" w:eastAsia="MS Gothic" w:hAnsi="Segoe UI Symbol" w:cs="Segoe UI Symbol"/>
            </w:rPr>
            <w:t>☐</w:t>
          </w:r>
        </w:sdtContent>
      </w:sdt>
      <w:r w:rsidR="00851D65">
        <w:rPr>
          <w:rFonts w:ascii="Sylfaen" w:hAnsi="Sylfaen"/>
        </w:rPr>
        <w:t xml:space="preserve"> </w:t>
      </w:r>
      <w:r w:rsidR="00555F1D" w:rsidRPr="00851D65">
        <w:rPr>
          <w:rFonts w:ascii="Sylfaen" w:hAnsi="Sylfaen"/>
        </w:rPr>
        <w:t>ზოგადსაგანმანათლებლო დაწესებულებების ავტორიზაციის საბჭო</w:t>
      </w:r>
    </w:p>
    <w:p w14:paraId="74DE5B85" w14:textId="3F2BD737" w:rsidR="00555F1D" w:rsidRPr="00851D65" w:rsidRDefault="000E1B7E" w:rsidP="00851D65">
      <w:pPr>
        <w:spacing w:after="0" w:line="360" w:lineRule="auto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id w:val="-78350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1D" w:rsidRPr="00851D65">
            <w:rPr>
              <w:rFonts w:ascii="Segoe UI Symbol" w:eastAsia="MS Gothic" w:hAnsi="Segoe UI Symbol" w:cs="Segoe UI Symbol"/>
            </w:rPr>
            <w:t>☐</w:t>
          </w:r>
        </w:sdtContent>
      </w:sdt>
      <w:r w:rsidR="00851D65">
        <w:rPr>
          <w:rFonts w:ascii="Sylfaen" w:hAnsi="Sylfaen"/>
        </w:rPr>
        <w:t xml:space="preserve"> </w:t>
      </w:r>
      <w:r w:rsidR="008E107F" w:rsidRPr="00851D65">
        <w:rPr>
          <w:rFonts w:ascii="Sylfaen" w:hAnsi="Sylfaen"/>
        </w:rPr>
        <w:t>პროფესიული</w:t>
      </w:r>
      <w:r w:rsidR="00555F1D" w:rsidRPr="00851D65">
        <w:rPr>
          <w:rFonts w:ascii="Sylfaen" w:hAnsi="Sylfaen"/>
        </w:rPr>
        <w:t xml:space="preserve"> საგანმანათლებლო დაწესებულებების ავტორიზაციის საბჭო</w:t>
      </w:r>
    </w:p>
    <w:p w14:paraId="3EE3DAE3" w14:textId="13010EA4" w:rsidR="00555F1D" w:rsidRPr="00851D65" w:rsidRDefault="000E1B7E" w:rsidP="00851D65">
      <w:pPr>
        <w:spacing w:after="0" w:line="360" w:lineRule="auto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id w:val="-32821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1D" w:rsidRPr="00851D65">
            <w:rPr>
              <w:rFonts w:ascii="Segoe UI Symbol" w:eastAsia="MS Gothic" w:hAnsi="Segoe UI Symbol" w:cs="Segoe UI Symbol"/>
            </w:rPr>
            <w:t>☐</w:t>
          </w:r>
        </w:sdtContent>
      </w:sdt>
      <w:r w:rsidR="00555F1D" w:rsidRPr="00851D65">
        <w:rPr>
          <w:rFonts w:ascii="Sylfaen" w:hAnsi="Sylfaen"/>
        </w:rPr>
        <w:t xml:space="preserve"> </w:t>
      </w:r>
      <w:r w:rsidR="008E107F" w:rsidRPr="00851D65">
        <w:rPr>
          <w:rFonts w:ascii="Sylfaen" w:hAnsi="Sylfaen"/>
        </w:rPr>
        <w:t>უმაღლესი</w:t>
      </w:r>
      <w:r w:rsidR="00555F1D" w:rsidRPr="00851D65">
        <w:rPr>
          <w:rFonts w:ascii="Sylfaen" w:hAnsi="Sylfaen"/>
        </w:rPr>
        <w:t xml:space="preserve"> საგანმანათლებლო დაწესებულებების ავტორიზაციის საბჭო</w:t>
      </w:r>
    </w:p>
    <w:p w14:paraId="6795859F" w14:textId="73323434" w:rsidR="00555F1D" w:rsidRPr="00851D65" w:rsidRDefault="000E1B7E" w:rsidP="00851D65">
      <w:pPr>
        <w:spacing w:after="0" w:line="360" w:lineRule="auto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id w:val="-133190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1D" w:rsidRPr="00851D65">
            <w:rPr>
              <w:rFonts w:ascii="Segoe UI Symbol" w:eastAsia="MS Gothic" w:hAnsi="Segoe UI Symbol" w:cs="Segoe UI Symbol"/>
            </w:rPr>
            <w:t>☐</w:t>
          </w:r>
        </w:sdtContent>
      </w:sdt>
      <w:r w:rsidR="00851D65">
        <w:rPr>
          <w:rFonts w:ascii="Sylfaen" w:hAnsi="Sylfaen"/>
        </w:rPr>
        <w:t xml:space="preserve"> </w:t>
      </w:r>
      <w:r w:rsidR="00555F1D" w:rsidRPr="00851D65">
        <w:rPr>
          <w:rFonts w:ascii="Sylfaen" w:hAnsi="Sylfaen"/>
        </w:rPr>
        <w:t>საგანმანათლებლო პროგრამების აკრედიტაციის საბჭო</w:t>
      </w:r>
    </w:p>
    <w:p w14:paraId="63BA5138" w14:textId="6809AFFD" w:rsidR="00555F1D" w:rsidRPr="00851D65" w:rsidRDefault="000E1B7E" w:rsidP="00851D65">
      <w:pPr>
        <w:spacing w:after="0" w:line="360" w:lineRule="auto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id w:val="-214641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1D" w:rsidRPr="00851D65">
            <w:rPr>
              <w:rFonts w:ascii="Segoe UI Symbol" w:eastAsia="MS Gothic" w:hAnsi="Segoe UI Symbol" w:cs="Segoe UI Symbol"/>
            </w:rPr>
            <w:t>☐</w:t>
          </w:r>
        </w:sdtContent>
      </w:sdt>
      <w:r w:rsidR="00851D65">
        <w:rPr>
          <w:rFonts w:ascii="Sylfaen" w:hAnsi="Sylfaen"/>
        </w:rPr>
        <w:t xml:space="preserve"> </w:t>
      </w:r>
      <w:r w:rsidR="00555F1D" w:rsidRPr="00851D65">
        <w:rPr>
          <w:rFonts w:ascii="Sylfaen" w:hAnsi="Sylfaen"/>
          <w:b/>
        </w:rPr>
        <w:t>სააპელაციო საბჭო:</w:t>
      </w:r>
    </w:p>
    <w:p w14:paraId="4E4BEF48" w14:textId="36D4267A" w:rsidR="00555F1D" w:rsidRPr="00851D65" w:rsidRDefault="000E1B7E" w:rsidP="00851D65">
      <w:pPr>
        <w:spacing w:after="0" w:line="360" w:lineRule="auto"/>
        <w:ind w:left="567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id w:val="-160556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1D" w:rsidRPr="00851D65">
            <w:rPr>
              <w:rFonts w:ascii="Segoe UI Symbol" w:eastAsia="MS Gothic" w:hAnsi="Segoe UI Symbol" w:cs="Segoe UI Symbol"/>
            </w:rPr>
            <w:t>☐</w:t>
          </w:r>
        </w:sdtContent>
      </w:sdt>
      <w:r w:rsidR="00851D65">
        <w:rPr>
          <w:rFonts w:ascii="Sylfaen" w:hAnsi="Sylfaen"/>
        </w:rPr>
        <w:t xml:space="preserve"> </w:t>
      </w:r>
      <w:r w:rsidR="00555F1D" w:rsidRPr="00851D65">
        <w:rPr>
          <w:rFonts w:ascii="Sylfaen" w:hAnsi="Sylfaen"/>
        </w:rPr>
        <w:t>ზოგადსაგანმანათლებლო დაწესებულებების ავტორიზაციის საბჭოს კვოტით</w:t>
      </w:r>
    </w:p>
    <w:p w14:paraId="09F7A323" w14:textId="36CDF62F" w:rsidR="00555F1D" w:rsidRPr="00851D65" w:rsidRDefault="000E1B7E" w:rsidP="00851D65">
      <w:pPr>
        <w:spacing w:after="0" w:line="360" w:lineRule="auto"/>
        <w:ind w:left="567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id w:val="91412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1D" w:rsidRPr="00851D65">
            <w:rPr>
              <w:rFonts w:ascii="Segoe UI Symbol" w:eastAsia="MS Gothic" w:hAnsi="Segoe UI Symbol" w:cs="Segoe UI Symbol"/>
            </w:rPr>
            <w:t>☐</w:t>
          </w:r>
        </w:sdtContent>
      </w:sdt>
      <w:r w:rsidR="00851D65">
        <w:rPr>
          <w:rFonts w:ascii="Sylfaen" w:hAnsi="Sylfaen"/>
        </w:rPr>
        <w:t xml:space="preserve"> </w:t>
      </w:r>
      <w:r w:rsidR="00851D65" w:rsidRPr="00851D65">
        <w:rPr>
          <w:rFonts w:ascii="Sylfaen" w:hAnsi="Sylfaen"/>
        </w:rPr>
        <w:t xml:space="preserve">პროფესიული საგანმანათლებლო დაწესებულებების ავტორიზაციის საბჭოს კვოტით </w:t>
      </w:r>
    </w:p>
    <w:p w14:paraId="687241FA" w14:textId="5858E172" w:rsidR="00261CC1" w:rsidRPr="00851D65" w:rsidRDefault="000E1B7E" w:rsidP="00851D65">
      <w:pPr>
        <w:tabs>
          <w:tab w:val="left" w:pos="851"/>
          <w:tab w:val="left" w:pos="1134"/>
        </w:tabs>
        <w:spacing w:line="360" w:lineRule="auto"/>
        <w:ind w:left="567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id w:val="-183813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7F" w:rsidRPr="00851D65">
            <w:rPr>
              <w:rFonts w:ascii="Segoe UI Symbol" w:eastAsia="MS Gothic" w:hAnsi="Segoe UI Symbol" w:cs="Segoe UI Symbol"/>
            </w:rPr>
            <w:t>☐</w:t>
          </w:r>
        </w:sdtContent>
      </w:sdt>
      <w:r w:rsidR="00555F1D" w:rsidRPr="00851D65">
        <w:rPr>
          <w:rFonts w:ascii="Sylfaen" w:hAnsi="Sylfaen"/>
        </w:rPr>
        <w:t xml:space="preserve"> </w:t>
      </w:r>
      <w:r w:rsidR="00851D65" w:rsidRPr="00851D65">
        <w:rPr>
          <w:rFonts w:ascii="Sylfaen" w:hAnsi="Sylfaen"/>
        </w:rPr>
        <w:t>უმაღლესი საგანმანათლებლო დაწესებულებების ავტორიზაციის საბჭო/საგანმანათლებლო პროგრამების აკრედიტაციის საბჭოს კვოტით</w:t>
      </w:r>
      <w:r w:rsidR="00851D65">
        <w:rPr>
          <w:rFonts w:ascii="Sylfaen" w:hAnsi="Sylfaen"/>
        </w:rPr>
        <w:t xml:space="preserve"> </w:t>
      </w:r>
    </w:p>
    <w:p w14:paraId="26505E16" w14:textId="618D0B94" w:rsidR="00555F1D" w:rsidRPr="00B10CA2" w:rsidRDefault="00FB5F5E" w:rsidP="00B10CA2">
      <w:pPr>
        <w:spacing w:after="0" w:line="276" w:lineRule="auto"/>
        <w:ind w:left="567"/>
        <w:jc w:val="both"/>
        <w:rPr>
          <w:rFonts w:ascii="Sylfaen" w:hAnsi="Sylfaen"/>
          <w:sz w:val="20"/>
        </w:rPr>
      </w:pP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  <w:t xml:space="preserve"> </w:t>
      </w:r>
      <w:r w:rsidRPr="00700473">
        <w:rPr>
          <w:rFonts w:ascii="Sylfaen" w:hAnsi="Sylfaen"/>
          <w:b/>
          <w:sz w:val="20"/>
        </w:rPr>
        <w:t xml:space="preserve">შენიშვნა: </w:t>
      </w:r>
      <w:r w:rsidRPr="00700473">
        <w:rPr>
          <w:rFonts w:ascii="Sylfaen" w:hAnsi="Sylfaen"/>
          <w:sz w:val="18"/>
        </w:rPr>
        <w:t>გთხოვთ</w:t>
      </w:r>
      <w:r w:rsidR="00B10CA2" w:rsidRPr="00700473">
        <w:rPr>
          <w:rFonts w:ascii="Sylfaen" w:hAnsi="Sylfaen"/>
          <w:sz w:val="18"/>
        </w:rPr>
        <w:t>,</w:t>
      </w:r>
      <w:r w:rsidRPr="00700473">
        <w:rPr>
          <w:rFonts w:ascii="Sylfaen" w:hAnsi="Sylfaen"/>
          <w:sz w:val="18"/>
        </w:rPr>
        <w:t xml:space="preserve"> </w:t>
      </w:r>
      <w:r w:rsidR="008E107F" w:rsidRPr="00700473">
        <w:rPr>
          <w:rFonts w:ascii="Sylfaen" w:hAnsi="Sylfaen"/>
          <w:sz w:val="18"/>
        </w:rPr>
        <w:t>მონიშ</w:t>
      </w:r>
      <w:r w:rsidRPr="00700473">
        <w:rPr>
          <w:rFonts w:ascii="Sylfaen" w:hAnsi="Sylfaen"/>
          <w:sz w:val="18"/>
        </w:rPr>
        <w:t>ნოთ საბჭ</w:t>
      </w:r>
      <w:r w:rsidR="008E107F" w:rsidRPr="00700473">
        <w:rPr>
          <w:rFonts w:ascii="Sylfaen" w:hAnsi="Sylfaen"/>
          <w:sz w:val="18"/>
        </w:rPr>
        <w:t>ო</w:t>
      </w:r>
      <w:r w:rsidRPr="00700473">
        <w:rPr>
          <w:rFonts w:ascii="Sylfaen" w:hAnsi="Sylfaen"/>
          <w:sz w:val="18"/>
        </w:rPr>
        <w:t>ს ერთ-ერთი დასახელება, რომლის კანდიდატად წარედგინება პირი</w:t>
      </w:r>
    </w:p>
    <w:p w14:paraId="016D8A02" w14:textId="625412D7" w:rsidR="00B10CA2" w:rsidRDefault="00B10CA2" w:rsidP="00B10CA2">
      <w:pPr>
        <w:spacing w:after="0" w:line="276" w:lineRule="auto"/>
        <w:ind w:left="567"/>
        <w:jc w:val="both"/>
        <w:rPr>
          <w:rFonts w:ascii="Sylfaen" w:hAnsi="Sylfaen"/>
        </w:rPr>
      </w:pPr>
      <w:bookmarkStart w:id="0" w:name="_GoBack"/>
      <w:bookmarkEnd w:id="0"/>
    </w:p>
    <w:p w14:paraId="4E63B113" w14:textId="77777777" w:rsidR="00B10CA2" w:rsidRPr="00851D65" w:rsidRDefault="00B10CA2" w:rsidP="00B10CA2">
      <w:pPr>
        <w:spacing w:after="0" w:line="276" w:lineRule="auto"/>
        <w:ind w:left="567"/>
        <w:jc w:val="both"/>
        <w:rPr>
          <w:rFonts w:ascii="Sylfaen" w:hAnsi="Sylfaen"/>
        </w:rPr>
      </w:pPr>
    </w:p>
    <w:p w14:paraId="018D06DC" w14:textId="77777777" w:rsidR="00B10CA2" w:rsidRPr="00334CA7" w:rsidRDefault="00B10CA2" w:rsidP="00B10CA2">
      <w:pPr>
        <w:spacing w:after="0" w:line="240" w:lineRule="auto"/>
        <w:ind w:left="567"/>
        <w:rPr>
          <w:rFonts w:ascii="Sylfaen" w:hAnsi="Sylfaen"/>
        </w:rPr>
      </w:pPr>
      <w:r w:rsidRPr="0069730B">
        <w:rPr>
          <w:rFonts w:ascii="Sylfaen" w:hAnsi="Sylfaen"/>
          <w:b/>
        </w:rPr>
        <w:t>დანართი:</w:t>
      </w:r>
      <w:r>
        <w:rPr>
          <w:rFonts w:ascii="Sylfaen" w:hAnsi="Sylfaen"/>
        </w:rPr>
        <w:t xml:space="preserve"> </w:t>
      </w:r>
      <w:r w:rsidRPr="00334CA7">
        <w:rPr>
          <w:rFonts w:ascii="Sylfaen" w:hAnsi="Sylfaen"/>
          <w:u w:val="thick"/>
        </w:rPr>
        <w:tab/>
      </w:r>
      <w:r w:rsidRPr="00334CA7">
        <w:rPr>
          <w:rFonts w:ascii="Sylfaen" w:hAnsi="Sylfaen"/>
        </w:rPr>
        <w:t xml:space="preserve"> გვ.</w:t>
      </w:r>
    </w:p>
    <w:p w14:paraId="0D449BBB" w14:textId="1C171A05" w:rsidR="00FB5F5E" w:rsidRPr="00851D65" w:rsidRDefault="00FB5F5E" w:rsidP="00B10CA2">
      <w:pPr>
        <w:ind w:left="567"/>
        <w:rPr>
          <w:rFonts w:ascii="Sylfaen" w:hAnsi="Sylfaen"/>
        </w:rPr>
      </w:pPr>
    </w:p>
    <w:p w14:paraId="30063273" w14:textId="5BEF83A6" w:rsidR="00B10CA2" w:rsidRPr="00FA3967" w:rsidRDefault="00B10CA2" w:rsidP="00B10CA2">
      <w:pPr>
        <w:spacing w:after="0" w:line="240" w:lineRule="auto"/>
        <w:ind w:left="567"/>
        <w:rPr>
          <w:rFonts w:ascii="Sylfaen" w:hAnsi="Sylfaen"/>
          <w:b/>
          <w:strike/>
        </w:rPr>
      </w:pPr>
      <w:r w:rsidRPr="00FA3967">
        <w:rPr>
          <w:rFonts w:ascii="Sylfaen" w:hAnsi="Sylfaen"/>
          <w:b/>
        </w:rPr>
        <w:t>ხელმოწერა:</w:t>
      </w:r>
      <w:r w:rsidR="006D2A49">
        <w:rPr>
          <w:rFonts w:ascii="Sylfaen" w:hAnsi="Sylfaen"/>
          <w:b/>
        </w:rPr>
        <w:t xml:space="preserve"> </w:t>
      </w:r>
      <w:r w:rsidRPr="00FA3967">
        <w:rPr>
          <w:rFonts w:ascii="Sylfaen" w:hAnsi="Sylfaen"/>
          <w:b/>
        </w:rPr>
        <w:t>_________________________</w:t>
      </w:r>
    </w:p>
    <w:p w14:paraId="3D4DF76D" w14:textId="2D083C83" w:rsidR="00FB5F5E" w:rsidRPr="00B10CA2" w:rsidRDefault="00FB5F5E" w:rsidP="00B10CA2">
      <w:pPr>
        <w:ind w:firstLine="720"/>
        <w:rPr>
          <w:rFonts w:ascii="Sylfaen" w:hAnsi="Sylfaen"/>
          <w:b/>
          <w:strike/>
        </w:rPr>
      </w:pPr>
    </w:p>
    <w:sectPr w:rsidR="00FB5F5E" w:rsidRPr="00B10CA2" w:rsidSect="00FB5F5E">
      <w:headerReference w:type="default" r:id="rId7"/>
      <w:footnotePr>
        <w:numRestart w:val="eachSect"/>
      </w:footnotePr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CA8C" w14:textId="77777777" w:rsidR="000E1B7E" w:rsidRDefault="000E1B7E" w:rsidP="001224E2">
      <w:pPr>
        <w:spacing w:after="0" w:line="240" w:lineRule="auto"/>
      </w:pPr>
      <w:r>
        <w:separator/>
      </w:r>
    </w:p>
  </w:endnote>
  <w:endnote w:type="continuationSeparator" w:id="0">
    <w:p w14:paraId="032663C1" w14:textId="77777777" w:rsidR="000E1B7E" w:rsidRDefault="000E1B7E" w:rsidP="0012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4E1B" w14:textId="77777777" w:rsidR="000E1B7E" w:rsidRDefault="000E1B7E" w:rsidP="001224E2">
      <w:pPr>
        <w:spacing w:after="0" w:line="240" w:lineRule="auto"/>
      </w:pPr>
      <w:r>
        <w:separator/>
      </w:r>
    </w:p>
  </w:footnote>
  <w:footnote w:type="continuationSeparator" w:id="0">
    <w:p w14:paraId="41696992" w14:textId="77777777" w:rsidR="000E1B7E" w:rsidRDefault="000E1B7E" w:rsidP="0012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C7D85" w14:textId="0B5155D7" w:rsidR="001224E2" w:rsidRPr="00261CC1" w:rsidRDefault="001224E2" w:rsidP="001224E2">
    <w:pPr>
      <w:pStyle w:val="Header"/>
      <w:jc w:val="right"/>
    </w:pPr>
    <w:r>
      <w:t xml:space="preserve">დანართი </w:t>
    </w:r>
    <w:r>
      <w:rPr>
        <w:lang w:val="ru-RU"/>
      </w:rPr>
      <w:t>№</w:t>
    </w:r>
    <w:r w:rsidR="00261CC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61"/>
    <w:rsid w:val="000E1B7E"/>
    <w:rsid w:val="001224E2"/>
    <w:rsid w:val="001D507D"/>
    <w:rsid w:val="00261CC1"/>
    <w:rsid w:val="0028616A"/>
    <w:rsid w:val="002B4023"/>
    <w:rsid w:val="00495376"/>
    <w:rsid w:val="00555F1D"/>
    <w:rsid w:val="006A3A7E"/>
    <w:rsid w:val="006D2A49"/>
    <w:rsid w:val="00700473"/>
    <w:rsid w:val="00764261"/>
    <w:rsid w:val="00851D65"/>
    <w:rsid w:val="008E107F"/>
    <w:rsid w:val="00B10CA2"/>
    <w:rsid w:val="00B42AE8"/>
    <w:rsid w:val="00B5150F"/>
    <w:rsid w:val="00CB4E66"/>
    <w:rsid w:val="00D163F2"/>
    <w:rsid w:val="00F03235"/>
    <w:rsid w:val="00F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DF89"/>
  <w15:chartTrackingRefBased/>
  <w15:docId w15:val="{D0F52D8C-8C6D-4C19-AE03-B48C4967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4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4E2"/>
    <w:rPr>
      <w:lang w:val="ka-GE"/>
    </w:rPr>
  </w:style>
  <w:style w:type="paragraph" w:styleId="Footer">
    <w:name w:val="footer"/>
    <w:basedOn w:val="Normal"/>
    <w:link w:val="FooterChar"/>
    <w:uiPriority w:val="99"/>
    <w:unhideWhenUsed/>
    <w:rsid w:val="001224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4E2"/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555F1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5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F1D"/>
    <w:rPr>
      <w:sz w:val="20"/>
      <w:szCs w:val="20"/>
      <w:lang w:val="ka-GE"/>
    </w:rPr>
  </w:style>
  <w:style w:type="character" w:styleId="FootnoteReference">
    <w:name w:val="footnote reference"/>
    <w:basedOn w:val="DefaultParagraphFont"/>
    <w:uiPriority w:val="99"/>
    <w:semiHidden/>
    <w:unhideWhenUsed/>
    <w:rsid w:val="00555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F26A-D15B-4460-B9DB-0D25F0DE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odishvili</dc:creator>
  <cp:keywords/>
  <dc:description/>
  <cp:lastModifiedBy>Tamar Lachashvili</cp:lastModifiedBy>
  <cp:revision>9</cp:revision>
  <dcterms:created xsi:type="dcterms:W3CDTF">2020-11-06T11:29:00Z</dcterms:created>
  <dcterms:modified xsi:type="dcterms:W3CDTF">2020-11-12T13:43:00Z</dcterms:modified>
</cp:coreProperties>
</file>