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99" w:rsidRPr="00CA7588" w:rsidRDefault="00CA7588" w:rsidP="00CA7588">
      <w:pPr>
        <w:jc w:val="right"/>
        <w:rPr>
          <w:rFonts w:ascii="Sylfaen" w:hAnsi="Sylfaen"/>
          <w:i/>
          <w:sz w:val="20"/>
          <w:szCs w:val="20"/>
          <w:lang w:val="ka-GE"/>
        </w:rPr>
      </w:pPr>
      <w:r w:rsidRPr="00CA7588">
        <w:rPr>
          <w:rFonts w:ascii="Sylfaen" w:hAnsi="Sylfaen"/>
          <w:i/>
          <w:sz w:val="20"/>
          <w:szCs w:val="20"/>
          <w:lang w:val="ka-GE"/>
        </w:rPr>
        <w:t>დანართი</w:t>
      </w:r>
      <w:r w:rsidR="00014217">
        <w:rPr>
          <w:rFonts w:ascii="Sylfaen" w:hAnsi="Sylfaen"/>
          <w:i/>
          <w:sz w:val="20"/>
          <w:szCs w:val="20"/>
          <w:lang w:val="ka-GE"/>
        </w:rPr>
        <w:t xml:space="preserve"> №5</w:t>
      </w:r>
    </w:p>
    <w:p w:rsidR="006B3499" w:rsidRPr="003008AB" w:rsidRDefault="006B3499" w:rsidP="006B3499">
      <w:pPr>
        <w:rPr>
          <w:rFonts w:ascii="Sylfaen" w:hAnsi="Sylfaen"/>
          <w:b/>
          <w:color w:val="2F5496" w:themeColor="accent5" w:themeShade="BF"/>
          <w:sz w:val="24"/>
          <w:szCs w:val="24"/>
          <w:lang w:val="ka-GE"/>
        </w:rPr>
      </w:pPr>
    </w:p>
    <w:p w:rsidR="006B3499" w:rsidRPr="00D53CC1" w:rsidRDefault="006B3499" w:rsidP="006B3499">
      <w:pPr>
        <w:jc w:val="center"/>
        <w:rPr>
          <w:rFonts w:ascii="Sylfaen" w:hAnsi="Sylfaen"/>
          <w:lang w:val="ka-GE"/>
        </w:rPr>
      </w:pPr>
      <w:r w:rsidRPr="003008AB">
        <w:rPr>
          <w:rFonts w:ascii="Sylfaen" w:hAnsi="Sylfaen"/>
          <w:noProof/>
        </w:rPr>
        <w:drawing>
          <wp:inline distT="0" distB="0" distL="0" distR="0">
            <wp:extent cx="2996406" cy="2385391"/>
            <wp:effectExtent l="0" t="0" r="0" b="0"/>
            <wp:docPr id="887685411" name="picture" descr="S:\QAD\3. HIGHER EDUCATION\eqe logos\NCEQ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867" cy="247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99" w:rsidRPr="003008AB" w:rsidRDefault="006B3499" w:rsidP="006B3499">
      <w:pPr>
        <w:jc w:val="center"/>
        <w:rPr>
          <w:rFonts w:ascii="Sylfaen" w:hAnsi="Sylfaen"/>
        </w:rPr>
      </w:pPr>
    </w:p>
    <w:p w:rsidR="006B3499" w:rsidRPr="003008AB" w:rsidRDefault="006B3499" w:rsidP="006B3499">
      <w:pPr>
        <w:jc w:val="center"/>
        <w:rPr>
          <w:rFonts w:ascii="Sylfaen" w:hAnsi="Sylfaen"/>
        </w:rPr>
      </w:pPr>
    </w:p>
    <w:p w:rsidR="006B3499" w:rsidRPr="003008AB" w:rsidRDefault="00014217" w:rsidP="006B3499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014217">
        <w:rPr>
          <w:rFonts w:ascii="Sylfaen" w:hAnsi="Sylfaen"/>
          <w:b/>
          <w:sz w:val="28"/>
          <w:szCs w:val="28"/>
          <w:lang w:val="ka-GE"/>
        </w:rPr>
        <w:t xml:space="preserve">ქართულ ენაში მომზადების საგანმანათლებლო პროგრამასთან დაკავშირებით </w:t>
      </w:r>
      <w:r>
        <w:rPr>
          <w:rFonts w:ascii="Sylfaen" w:hAnsi="Sylfaen"/>
          <w:b/>
          <w:sz w:val="28"/>
          <w:szCs w:val="28"/>
          <w:lang w:val="ka-GE"/>
        </w:rPr>
        <w:t xml:space="preserve">საგანმანათლებლო პროგრამების აკრედიტაციის </w:t>
      </w:r>
      <w:r w:rsidRPr="00014217">
        <w:rPr>
          <w:rFonts w:ascii="Sylfaen" w:hAnsi="Sylfaen"/>
          <w:b/>
          <w:sz w:val="28"/>
          <w:szCs w:val="28"/>
          <w:lang w:val="ka-GE"/>
        </w:rPr>
        <w:t>საბჭოს რეკომენდაციების შესრულების თაობაზე უმაღლესი საგანმანათლებლო დაწესებულების მიერ წარმოდგენილი ანგარიშის შესახებ</w:t>
      </w:r>
      <w:r w:rsidR="005B3211">
        <w:rPr>
          <w:rFonts w:ascii="Sylfaen" w:hAnsi="Sylfaen"/>
          <w:b/>
          <w:sz w:val="28"/>
          <w:szCs w:val="28"/>
        </w:rPr>
        <w:t xml:space="preserve"> </w:t>
      </w:r>
      <w:r w:rsidR="00D1130A">
        <w:rPr>
          <w:rFonts w:ascii="Sylfaen" w:hAnsi="Sylfaen"/>
          <w:b/>
          <w:sz w:val="28"/>
          <w:szCs w:val="28"/>
          <w:lang w:val="ka-GE"/>
        </w:rPr>
        <w:t>დასკვნა</w:t>
      </w:r>
    </w:p>
    <w:p w:rsidR="006B3499" w:rsidRPr="003008AB" w:rsidRDefault="006B3499" w:rsidP="006B3499">
      <w:pPr>
        <w:rPr>
          <w:rFonts w:ascii="Sylfaen" w:hAnsi="Sylfaen"/>
          <w:sz w:val="28"/>
          <w:lang w:val="ka-GE"/>
        </w:rPr>
      </w:pPr>
    </w:p>
    <w:p w:rsidR="006B3499" w:rsidRPr="00890F84" w:rsidRDefault="006B3499" w:rsidP="006B3499">
      <w:pPr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890F84">
        <w:rPr>
          <w:rFonts w:ascii="Sylfaen" w:hAnsi="Sylfaen"/>
          <w:b/>
          <w:sz w:val="24"/>
          <w:szCs w:val="24"/>
          <w:lang w:val="ka-GE"/>
        </w:rPr>
        <w:t>[</w:t>
      </w:r>
      <w:r w:rsidRPr="00890F84">
        <w:rPr>
          <w:rFonts w:ascii="Sylfaen" w:hAnsi="Sylfaen"/>
          <w:sz w:val="24"/>
          <w:szCs w:val="24"/>
          <w:lang w:val="ka-GE"/>
        </w:rPr>
        <w:t>უმაღლესი საგანმანათლებლო დაწესებულების სახელწოდება</w:t>
      </w:r>
      <w:r w:rsidRPr="00890F84">
        <w:rPr>
          <w:rFonts w:ascii="Sylfaen" w:hAnsi="Sylfaen"/>
          <w:b/>
          <w:sz w:val="24"/>
          <w:szCs w:val="24"/>
          <w:lang w:val="ka-GE"/>
        </w:rPr>
        <w:t>]</w:t>
      </w:r>
    </w:p>
    <w:p w:rsidR="006B3499" w:rsidRPr="00890F84" w:rsidRDefault="006B3499" w:rsidP="00890F84">
      <w:pPr>
        <w:jc w:val="center"/>
        <w:rPr>
          <w:rFonts w:ascii="Sylfaen" w:hAnsi="Sylfaen"/>
          <w:sz w:val="24"/>
          <w:szCs w:val="24"/>
          <w:lang w:val="ka-GE"/>
        </w:rPr>
      </w:pPr>
      <w:r w:rsidRPr="00890F84">
        <w:rPr>
          <w:rFonts w:ascii="Sylfaen" w:hAnsi="Sylfaen"/>
          <w:b/>
          <w:sz w:val="24"/>
          <w:szCs w:val="24"/>
          <w:lang w:val="ka-GE"/>
        </w:rPr>
        <w:t>[</w:t>
      </w:r>
      <w:r w:rsidR="00D1130A">
        <w:rPr>
          <w:rFonts w:ascii="Sylfaen" w:hAnsi="Sylfaen"/>
          <w:sz w:val="24"/>
          <w:szCs w:val="24"/>
          <w:lang w:val="ka-GE"/>
        </w:rPr>
        <w:t>დასკვნი</w:t>
      </w:r>
      <w:r w:rsidRPr="00890F84">
        <w:rPr>
          <w:rFonts w:ascii="Sylfaen" w:hAnsi="Sylfaen"/>
          <w:sz w:val="24"/>
          <w:szCs w:val="24"/>
          <w:lang w:val="ka-GE"/>
        </w:rPr>
        <w:t>ს წარმოდგენის თარიღი</w:t>
      </w:r>
      <w:r w:rsidRPr="00890F84">
        <w:rPr>
          <w:rFonts w:ascii="Sylfaen" w:hAnsi="Sylfaen"/>
          <w:b/>
          <w:sz w:val="24"/>
          <w:szCs w:val="24"/>
          <w:lang w:val="ka-GE"/>
        </w:rPr>
        <w:t>]</w:t>
      </w:r>
    </w:p>
    <w:p w:rsidR="006B3499" w:rsidRPr="00890F84" w:rsidRDefault="006B3499" w:rsidP="006B3499">
      <w:pPr>
        <w:rPr>
          <w:rFonts w:ascii="Sylfaen" w:hAnsi="Sylfaen"/>
          <w:sz w:val="28"/>
          <w:lang w:val="ka-GE"/>
        </w:rPr>
      </w:pPr>
    </w:p>
    <w:p w:rsidR="006B3499" w:rsidRPr="00890F84" w:rsidRDefault="006B3499" w:rsidP="006B3499">
      <w:pPr>
        <w:jc w:val="center"/>
        <w:rPr>
          <w:rFonts w:ascii="Sylfaen" w:hAnsi="Sylfaen"/>
          <w:b/>
        </w:rPr>
      </w:pPr>
    </w:p>
    <w:p w:rsidR="006B3499" w:rsidRPr="003008AB" w:rsidRDefault="006B3499" w:rsidP="006B3499">
      <w:pPr>
        <w:jc w:val="center"/>
        <w:rPr>
          <w:rFonts w:ascii="Sylfaen" w:hAnsi="Sylfaen"/>
        </w:rPr>
      </w:pPr>
    </w:p>
    <w:p w:rsidR="006B3499" w:rsidRPr="003008AB" w:rsidRDefault="006B3499" w:rsidP="006B3499">
      <w:pPr>
        <w:rPr>
          <w:rFonts w:ascii="Sylfaen" w:hAnsi="Sylfaen"/>
          <w:lang w:val="ka-GE"/>
        </w:rPr>
      </w:pPr>
    </w:p>
    <w:p w:rsidR="006B3499" w:rsidRPr="003008AB" w:rsidRDefault="006B3499" w:rsidP="006B3499">
      <w:pPr>
        <w:rPr>
          <w:rFonts w:ascii="Sylfaen" w:hAnsi="Sylfaen"/>
          <w:lang w:val="ka-GE"/>
        </w:rPr>
      </w:pPr>
    </w:p>
    <w:p w:rsidR="006B3499" w:rsidRPr="003008AB" w:rsidRDefault="006B3499" w:rsidP="006B3499">
      <w:pPr>
        <w:rPr>
          <w:rFonts w:ascii="Sylfaen" w:hAnsi="Sylfaen"/>
          <w:b/>
          <w:color w:val="5B9BD5" w:themeColor="accent1"/>
          <w:sz w:val="24"/>
          <w:szCs w:val="24"/>
          <w:lang w:val="ka-GE"/>
        </w:rPr>
      </w:pPr>
    </w:p>
    <w:p w:rsidR="006B3499" w:rsidRPr="003008AB" w:rsidRDefault="006B3499" w:rsidP="006B3499">
      <w:pPr>
        <w:rPr>
          <w:rFonts w:ascii="Sylfaen" w:hAnsi="Sylfaen"/>
          <w:b/>
          <w:color w:val="002060"/>
          <w:sz w:val="24"/>
          <w:szCs w:val="24"/>
          <w:lang w:val="ka-GE"/>
        </w:rPr>
      </w:pPr>
    </w:p>
    <w:p w:rsidR="009F1794" w:rsidRPr="00421572" w:rsidRDefault="00D1130A" w:rsidP="009F1794">
      <w:pPr>
        <w:pStyle w:val="Heading1"/>
        <w:spacing w:after="240"/>
        <w:rPr>
          <w:rFonts w:ascii="Sylfaen" w:hAnsi="Sylfaen" w:cs="Sylfaen"/>
          <w:b/>
          <w:sz w:val="24"/>
          <w:szCs w:val="24"/>
          <w:lang w:val="ka-GE"/>
        </w:rPr>
      </w:pPr>
      <w:r w:rsidRPr="00421572">
        <w:rPr>
          <w:rFonts w:ascii="Sylfaen" w:hAnsi="Sylfaen" w:cs="Sylfaen"/>
          <w:b/>
          <w:sz w:val="24"/>
          <w:szCs w:val="24"/>
          <w:lang w:val="ka-GE"/>
        </w:rPr>
        <w:lastRenderedPageBreak/>
        <w:t>დასკვნის</w:t>
      </w:r>
      <w:r w:rsidR="005708FE" w:rsidRPr="00421572">
        <w:rPr>
          <w:rFonts w:ascii="Sylfaen" w:hAnsi="Sylfaen" w:cs="Sylfaen"/>
          <w:b/>
          <w:sz w:val="24"/>
          <w:szCs w:val="24"/>
          <w:lang w:val="ka-GE"/>
        </w:rPr>
        <w:t xml:space="preserve"> მომზადების მიზანი</w:t>
      </w:r>
    </w:p>
    <w:p w:rsidR="009F1794" w:rsidRPr="003008AB" w:rsidRDefault="00990CEA" w:rsidP="007D75BA">
      <w:pPr>
        <w:ind w:firstLine="360"/>
        <w:jc w:val="both"/>
        <w:rPr>
          <w:rFonts w:ascii="Sylfaen" w:hAnsi="Sylfaen"/>
          <w:lang w:val="ka-GE"/>
        </w:rPr>
      </w:pPr>
      <w:r w:rsidRPr="00425335">
        <w:rPr>
          <w:rFonts w:ascii="Sylfaen" w:hAnsi="Sylfaen"/>
          <w:lang w:val="ka-GE"/>
        </w:rPr>
        <w:t>ქართულ ენაში მომზადების</w:t>
      </w:r>
      <w:r w:rsidR="009F1794" w:rsidRPr="003008AB">
        <w:rPr>
          <w:rFonts w:ascii="Sylfaen" w:hAnsi="Sylfaen"/>
          <w:lang w:val="ka-GE"/>
        </w:rPr>
        <w:t xml:space="preserve"> საგანმანათლებლო პროგრამის აკრედიტაციის </w:t>
      </w:r>
      <w:r w:rsidR="0012011B" w:rsidRPr="003008AB">
        <w:rPr>
          <w:rFonts w:ascii="Sylfaen" w:hAnsi="Sylfaen"/>
          <w:lang w:val="ka-GE"/>
        </w:rPr>
        <w:t>სტანდარტებთან შესაბამისობის უზრუნველყოფისთვის</w:t>
      </w:r>
      <w:r w:rsidR="002C0E02" w:rsidRPr="003008AB">
        <w:rPr>
          <w:rFonts w:ascii="Sylfaen" w:hAnsi="Sylfaen"/>
          <w:lang w:val="ka-GE"/>
        </w:rPr>
        <w:t>,</w:t>
      </w:r>
      <w:r w:rsidR="0081567D">
        <w:rPr>
          <w:rFonts w:ascii="Sylfaen" w:hAnsi="Sylfaen"/>
          <w:lang w:val="ka-GE"/>
        </w:rPr>
        <w:t xml:space="preserve">საგანმანათლებლო პროგრამების </w:t>
      </w:r>
      <w:r w:rsidR="00B56DE2">
        <w:rPr>
          <w:rFonts w:ascii="Sylfaen" w:hAnsi="Sylfaen"/>
          <w:lang w:val="ka-GE"/>
        </w:rPr>
        <w:t xml:space="preserve">აკრედიტაციის </w:t>
      </w:r>
      <w:r w:rsidR="009F1794" w:rsidRPr="003008AB">
        <w:rPr>
          <w:rFonts w:ascii="Sylfaen" w:hAnsi="Sylfaen"/>
          <w:lang w:val="ka-GE"/>
        </w:rPr>
        <w:t>საბჭოს გადაწყვეტილები</w:t>
      </w:r>
      <w:r w:rsidR="00B56DE2">
        <w:rPr>
          <w:rFonts w:ascii="Sylfaen" w:hAnsi="Sylfaen"/>
          <w:lang w:val="ka-GE"/>
        </w:rPr>
        <w:t xml:space="preserve">თგათვალისწინებული </w:t>
      </w:r>
      <w:r w:rsidR="00B56DE2" w:rsidRPr="003008AB">
        <w:rPr>
          <w:rFonts w:ascii="Sylfaen" w:hAnsi="Sylfaen"/>
          <w:lang w:val="ka-GE"/>
        </w:rPr>
        <w:t xml:space="preserve">რეკომენდაციების ან/და რჩევების </w:t>
      </w:r>
      <w:r w:rsidR="009F1794" w:rsidRPr="003008AB">
        <w:rPr>
          <w:rFonts w:ascii="Sylfaen" w:hAnsi="Sylfaen"/>
          <w:lang w:val="ka-GE"/>
        </w:rPr>
        <w:t>საგანმანათლებლო დაწესებულების მიერ შესრულები</w:t>
      </w:r>
      <w:r w:rsidR="00B56DE2">
        <w:rPr>
          <w:rFonts w:ascii="Sylfaen" w:hAnsi="Sylfaen"/>
          <w:lang w:val="ka-GE"/>
        </w:rPr>
        <w:t>ს</w:t>
      </w:r>
      <w:r w:rsidR="009F1794" w:rsidRPr="003008AB">
        <w:rPr>
          <w:rFonts w:ascii="Sylfaen" w:hAnsi="Sylfaen"/>
          <w:lang w:val="ka-GE"/>
        </w:rPr>
        <w:t xml:space="preserve"> შეფასება</w:t>
      </w:r>
      <w:r w:rsidR="0012011B" w:rsidRPr="003008AB">
        <w:rPr>
          <w:rFonts w:ascii="Sylfaen" w:hAnsi="Sylfaen"/>
          <w:lang w:val="ka-GE"/>
        </w:rPr>
        <w:t>.</w:t>
      </w:r>
    </w:p>
    <w:p w:rsidR="009F1794" w:rsidRPr="00421572" w:rsidRDefault="009F1794" w:rsidP="009F1794">
      <w:pPr>
        <w:pStyle w:val="Heading2"/>
        <w:spacing w:after="240"/>
        <w:rPr>
          <w:rFonts w:ascii="Sylfaen" w:hAnsi="Sylfaen"/>
          <w:b/>
          <w:sz w:val="24"/>
          <w:szCs w:val="24"/>
          <w:lang w:val="ka-GE"/>
        </w:rPr>
      </w:pPr>
      <w:bookmarkStart w:id="1" w:name="_Toc8240996"/>
      <w:r w:rsidRPr="00421572">
        <w:rPr>
          <w:rFonts w:ascii="Sylfaen" w:hAnsi="Sylfaen" w:cs="Sylfaen"/>
          <w:b/>
          <w:sz w:val="24"/>
          <w:szCs w:val="24"/>
          <w:lang w:val="ka-GE"/>
        </w:rPr>
        <w:t>ანგარიშისშეფასებისპრინციპები</w:t>
      </w:r>
      <w:bookmarkEnd w:id="1"/>
    </w:p>
    <w:p w:rsidR="0012011B" w:rsidRPr="003008AB" w:rsidRDefault="007077AE" w:rsidP="009F179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წარმოდგენილი ანგარიში </w:t>
      </w:r>
      <w:r w:rsidR="007F337E">
        <w:rPr>
          <w:rFonts w:ascii="Sylfaen" w:hAnsi="Sylfaen"/>
          <w:lang w:val="ka-GE"/>
        </w:rPr>
        <w:t>უნდა შე</w:t>
      </w:r>
      <w:r>
        <w:rPr>
          <w:rFonts w:ascii="Sylfaen" w:hAnsi="Sylfaen"/>
          <w:lang w:val="ka-GE"/>
        </w:rPr>
        <w:t>ფასდე</w:t>
      </w:r>
      <w:r w:rsidR="007F337E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შემდეგი პრინციპები</w:t>
      </w:r>
      <w:r w:rsidR="007F337E">
        <w:rPr>
          <w:rFonts w:ascii="Sylfaen" w:hAnsi="Sylfaen"/>
          <w:lang w:val="ka-GE"/>
        </w:rPr>
        <w:t>ს დაცვით</w:t>
      </w:r>
    </w:p>
    <w:p w:rsidR="0010057E" w:rsidRDefault="0010057E" w:rsidP="007D75BA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ანგარიშის შევსების სისწორისა და თანდართული დოკუმენტაციის შესაბამისობის შეფასება</w:t>
      </w:r>
    </w:p>
    <w:p w:rsidR="0012011B" w:rsidRPr="003008AB" w:rsidRDefault="0012011B" w:rsidP="007D75BA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/>
          <w:lang w:val="ka-GE"/>
        </w:rPr>
      </w:pPr>
      <w:r w:rsidRPr="003008AB">
        <w:rPr>
          <w:rFonts w:ascii="Sylfaen" w:hAnsi="Sylfaen"/>
          <w:lang w:val="ka-GE"/>
        </w:rPr>
        <w:t xml:space="preserve">აკრედიტაციის პროცესის შედეგად </w:t>
      </w:r>
      <w:r w:rsidR="0081567D">
        <w:rPr>
          <w:rFonts w:ascii="Sylfaen" w:hAnsi="Sylfaen"/>
          <w:lang w:val="ka-GE"/>
        </w:rPr>
        <w:t xml:space="preserve">აკრედიტაციის </w:t>
      </w:r>
      <w:r w:rsidRPr="003008AB">
        <w:rPr>
          <w:rFonts w:ascii="Sylfaen" w:hAnsi="Sylfaen"/>
          <w:lang w:val="ka-GE"/>
        </w:rPr>
        <w:t xml:space="preserve">ექსპერტთა </w:t>
      </w:r>
      <w:r w:rsidR="0081567D">
        <w:rPr>
          <w:rFonts w:ascii="Sylfaen" w:hAnsi="Sylfaen"/>
          <w:lang w:val="ka-GE"/>
        </w:rPr>
        <w:t xml:space="preserve">ჯგუფის </w:t>
      </w:r>
      <w:r w:rsidRPr="003008AB">
        <w:rPr>
          <w:rFonts w:ascii="Sylfaen" w:hAnsi="Sylfaen"/>
          <w:lang w:val="ka-GE"/>
        </w:rPr>
        <w:t>დასკვნაში ასახული რეკომენდაცი</w:t>
      </w:r>
      <w:r w:rsidR="007077AE">
        <w:rPr>
          <w:rFonts w:ascii="Sylfaen" w:hAnsi="Sylfaen"/>
          <w:lang w:val="ka-GE"/>
        </w:rPr>
        <w:t>(</w:t>
      </w:r>
      <w:r w:rsidRPr="003008AB">
        <w:rPr>
          <w:rFonts w:ascii="Sylfaen" w:hAnsi="Sylfaen"/>
          <w:lang w:val="ka-GE"/>
        </w:rPr>
        <w:t>ებ</w:t>
      </w:r>
      <w:r w:rsidR="007077AE">
        <w:rPr>
          <w:rFonts w:ascii="Sylfaen" w:hAnsi="Sylfaen"/>
          <w:lang w:val="ka-GE"/>
        </w:rPr>
        <w:t>)</w:t>
      </w:r>
      <w:r w:rsidRPr="003008AB">
        <w:rPr>
          <w:rFonts w:ascii="Sylfaen" w:hAnsi="Sylfaen"/>
          <w:lang w:val="ka-GE"/>
        </w:rPr>
        <w:t>ი</w:t>
      </w:r>
      <w:r w:rsidR="007077AE">
        <w:rPr>
          <w:rFonts w:ascii="Sylfaen" w:hAnsi="Sylfaen"/>
          <w:lang w:val="ka-GE"/>
        </w:rPr>
        <w:t>ს</w:t>
      </w:r>
      <w:r w:rsidRPr="003008AB">
        <w:rPr>
          <w:rFonts w:ascii="Sylfaen" w:hAnsi="Sylfaen"/>
          <w:lang w:val="ka-GE"/>
        </w:rPr>
        <w:t xml:space="preserve"> ან/და რჩევ</w:t>
      </w:r>
      <w:r w:rsidR="007077AE">
        <w:rPr>
          <w:rFonts w:ascii="Sylfaen" w:hAnsi="Sylfaen"/>
          <w:lang w:val="ka-GE"/>
        </w:rPr>
        <w:t>(</w:t>
      </w:r>
      <w:r w:rsidRPr="003008AB">
        <w:rPr>
          <w:rFonts w:ascii="Sylfaen" w:hAnsi="Sylfaen"/>
          <w:lang w:val="ka-GE"/>
        </w:rPr>
        <w:t>ებ</w:t>
      </w:r>
      <w:r w:rsidR="007077AE">
        <w:rPr>
          <w:rFonts w:ascii="Sylfaen" w:hAnsi="Sylfaen"/>
          <w:lang w:val="ka-GE"/>
        </w:rPr>
        <w:t>)</w:t>
      </w:r>
      <w:r w:rsidRPr="003008AB">
        <w:rPr>
          <w:rFonts w:ascii="Sylfaen" w:hAnsi="Sylfaen"/>
          <w:lang w:val="ka-GE"/>
        </w:rPr>
        <w:t>ი</w:t>
      </w:r>
      <w:r w:rsidR="007077AE">
        <w:rPr>
          <w:rFonts w:ascii="Sylfaen" w:hAnsi="Sylfaen"/>
          <w:lang w:val="ka-GE"/>
        </w:rPr>
        <w:t>ს</w:t>
      </w:r>
      <w:r w:rsidR="003008AB" w:rsidRPr="003008AB">
        <w:rPr>
          <w:rFonts w:ascii="Sylfaen" w:hAnsi="Sylfaen"/>
          <w:lang w:val="ka-GE"/>
        </w:rPr>
        <w:t xml:space="preserve"> შესწავლა</w:t>
      </w:r>
    </w:p>
    <w:p w:rsidR="0012011B" w:rsidRPr="003008AB" w:rsidRDefault="008C044B" w:rsidP="007D75BA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საგანმანათლებლო პროგრამების </w:t>
      </w:r>
      <w:r w:rsidR="0012011B" w:rsidRPr="003008AB">
        <w:rPr>
          <w:rFonts w:ascii="Sylfaen" w:hAnsi="Sylfaen"/>
          <w:lang w:val="ka-GE"/>
        </w:rPr>
        <w:t xml:space="preserve">აკრედიტაციის საბჭოს </w:t>
      </w:r>
      <w:r w:rsidR="007A52A5">
        <w:rPr>
          <w:rFonts w:ascii="Sylfaen" w:hAnsi="Sylfaen"/>
          <w:lang w:val="ka-GE"/>
        </w:rPr>
        <w:t>მიერ</w:t>
      </w:r>
      <w:r w:rsidR="0012011B" w:rsidRPr="003008AB">
        <w:rPr>
          <w:rFonts w:ascii="Sylfaen" w:hAnsi="Sylfaen"/>
          <w:lang w:val="ka-GE"/>
        </w:rPr>
        <w:t xml:space="preserve"> გადაწყვეტილების მიღებისას გამოკვეთილი </w:t>
      </w:r>
      <w:r w:rsidR="007F337E">
        <w:rPr>
          <w:rFonts w:ascii="Sylfaen" w:hAnsi="Sylfaen"/>
          <w:lang w:val="ka-GE"/>
        </w:rPr>
        <w:t xml:space="preserve">და შესრულებული </w:t>
      </w:r>
      <w:r w:rsidR="0012011B" w:rsidRPr="003008AB">
        <w:rPr>
          <w:rFonts w:ascii="Sylfaen" w:hAnsi="Sylfaen"/>
          <w:lang w:val="ka-GE"/>
        </w:rPr>
        <w:t>რეკომენდაცი</w:t>
      </w:r>
      <w:r w:rsidR="007A52A5">
        <w:rPr>
          <w:rFonts w:ascii="Sylfaen" w:hAnsi="Sylfaen"/>
          <w:lang w:val="ka-GE"/>
        </w:rPr>
        <w:t>(</w:t>
      </w:r>
      <w:r w:rsidR="0012011B" w:rsidRPr="003008AB">
        <w:rPr>
          <w:rFonts w:ascii="Sylfaen" w:hAnsi="Sylfaen"/>
          <w:lang w:val="ka-GE"/>
        </w:rPr>
        <w:t>ებ</w:t>
      </w:r>
      <w:r w:rsidR="007A52A5">
        <w:rPr>
          <w:rFonts w:ascii="Sylfaen" w:hAnsi="Sylfaen"/>
          <w:lang w:val="ka-GE"/>
        </w:rPr>
        <w:t>)</w:t>
      </w:r>
      <w:r w:rsidR="0012011B" w:rsidRPr="003008AB">
        <w:rPr>
          <w:rFonts w:ascii="Sylfaen" w:hAnsi="Sylfaen"/>
          <w:lang w:val="ka-GE"/>
        </w:rPr>
        <w:t>ი</w:t>
      </w:r>
      <w:r w:rsidR="003008AB" w:rsidRPr="003008AB">
        <w:rPr>
          <w:rFonts w:ascii="Sylfaen" w:hAnsi="Sylfaen"/>
          <w:lang w:val="ka-GE"/>
        </w:rPr>
        <w:t>ს</w:t>
      </w:r>
      <w:r w:rsidR="0012011B" w:rsidRPr="003008AB">
        <w:rPr>
          <w:rFonts w:ascii="Sylfaen" w:hAnsi="Sylfaen"/>
          <w:lang w:val="ka-GE"/>
        </w:rPr>
        <w:t xml:space="preserve"> ან/და რჩევ</w:t>
      </w:r>
      <w:r w:rsidR="007A52A5">
        <w:rPr>
          <w:rFonts w:ascii="Sylfaen" w:hAnsi="Sylfaen"/>
          <w:lang w:val="ka-GE"/>
        </w:rPr>
        <w:t>(</w:t>
      </w:r>
      <w:r w:rsidR="0012011B" w:rsidRPr="003008AB">
        <w:rPr>
          <w:rFonts w:ascii="Sylfaen" w:hAnsi="Sylfaen"/>
          <w:lang w:val="ka-GE"/>
        </w:rPr>
        <w:t>ებ</w:t>
      </w:r>
      <w:r w:rsidR="007A52A5">
        <w:rPr>
          <w:rFonts w:ascii="Sylfaen" w:hAnsi="Sylfaen"/>
          <w:lang w:val="ka-GE"/>
        </w:rPr>
        <w:t>)</w:t>
      </w:r>
      <w:r w:rsidR="0012011B" w:rsidRPr="003008AB">
        <w:rPr>
          <w:rFonts w:ascii="Sylfaen" w:hAnsi="Sylfaen"/>
          <w:lang w:val="ka-GE"/>
        </w:rPr>
        <w:t>ი</w:t>
      </w:r>
      <w:r w:rsidR="003008AB" w:rsidRPr="003008AB">
        <w:rPr>
          <w:rFonts w:ascii="Sylfaen" w:hAnsi="Sylfaen"/>
          <w:lang w:val="ka-GE"/>
        </w:rPr>
        <w:t>ს შესწავლა</w:t>
      </w:r>
    </w:p>
    <w:p w:rsidR="0012011B" w:rsidRPr="003008AB" w:rsidRDefault="0012011B" w:rsidP="007D75BA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/>
          <w:lang w:val="ka-GE"/>
        </w:rPr>
      </w:pPr>
      <w:r w:rsidRPr="003008AB">
        <w:rPr>
          <w:rFonts w:ascii="Sylfaen" w:hAnsi="Sylfaen"/>
          <w:lang w:val="ka-GE"/>
        </w:rPr>
        <w:t>საგანმანათლებლო დაწესებულების მიერ რეკომენდაცი</w:t>
      </w:r>
      <w:r w:rsidR="007F337E">
        <w:rPr>
          <w:rFonts w:ascii="Sylfaen" w:hAnsi="Sylfaen"/>
          <w:lang w:val="ka-GE"/>
        </w:rPr>
        <w:t>(</w:t>
      </w:r>
      <w:r w:rsidRPr="003008AB">
        <w:rPr>
          <w:rFonts w:ascii="Sylfaen" w:hAnsi="Sylfaen"/>
          <w:lang w:val="ka-GE"/>
        </w:rPr>
        <w:t>ებ</w:t>
      </w:r>
      <w:r w:rsidR="007F337E">
        <w:rPr>
          <w:rFonts w:ascii="Sylfaen" w:hAnsi="Sylfaen"/>
          <w:lang w:val="ka-GE"/>
        </w:rPr>
        <w:t>)</w:t>
      </w:r>
      <w:r w:rsidRPr="003008AB">
        <w:rPr>
          <w:rFonts w:ascii="Sylfaen" w:hAnsi="Sylfaen"/>
          <w:lang w:val="ka-GE"/>
        </w:rPr>
        <w:t>ის ან/და რჩევ</w:t>
      </w:r>
      <w:r w:rsidR="007F337E">
        <w:rPr>
          <w:rFonts w:ascii="Sylfaen" w:hAnsi="Sylfaen"/>
          <w:lang w:val="ka-GE"/>
        </w:rPr>
        <w:t>(</w:t>
      </w:r>
      <w:r w:rsidRPr="003008AB">
        <w:rPr>
          <w:rFonts w:ascii="Sylfaen" w:hAnsi="Sylfaen"/>
          <w:lang w:val="ka-GE"/>
        </w:rPr>
        <w:t>ებ</w:t>
      </w:r>
      <w:r w:rsidR="007F337E">
        <w:rPr>
          <w:rFonts w:ascii="Sylfaen" w:hAnsi="Sylfaen"/>
          <w:lang w:val="ka-GE"/>
        </w:rPr>
        <w:t>)</w:t>
      </w:r>
      <w:r w:rsidRPr="003008AB">
        <w:rPr>
          <w:rFonts w:ascii="Sylfaen" w:hAnsi="Sylfaen"/>
          <w:lang w:val="ka-GE"/>
        </w:rPr>
        <w:t xml:space="preserve">ის </w:t>
      </w:r>
      <w:r w:rsidR="007F337E">
        <w:rPr>
          <w:rFonts w:ascii="Sylfaen" w:hAnsi="Sylfaen"/>
          <w:lang w:val="ka-GE"/>
        </w:rPr>
        <w:t>შესრულებისთვის შერჩეული</w:t>
      </w:r>
      <w:r w:rsidR="003008AB" w:rsidRPr="003008AB">
        <w:rPr>
          <w:rFonts w:ascii="Sylfaen" w:hAnsi="Sylfaen"/>
          <w:lang w:val="ka-GE"/>
        </w:rPr>
        <w:t>მ</w:t>
      </w:r>
      <w:r w:rsidRPr="003008AB">
        <w:rPr>
          <w:rFonts w:ascii="Sylfaen" w:hAnsi="Sylfaen"/>
          <w:lang w:val="ka-GE"/>
        </w:rPr>
        <w:t>ეთოდები</w:t>
      </w:r>
      <w:r w:rsidR="003008AB" w:rsidRPr="003008AB">
        <w:rPr>
          <w:rFonts w:ascii="Sylfaen" w:hAnsi="Sylfaen"/>
          <w:lang w:val="ka-GE"/>
        </w:rPr>
        <w:t>ს</w:t>
      </w:r>
      <w:r w:rsidRPr="003008AB">
        <w:rPr>
          <w:rFonts w:ascii="Sylfaen" w:hAnsi="Sylfaen"/>
          <w:lang w:val="ka-GE"/>
        </w:rPr>
        <w:t>/მიდგომები</w:t>
      </w:r>
      <w:r w:rsidR="003008AB" w:rsidRPr="003008AB">
        <w:rPr>
          <w:rFonts w:ascii="Sylfaen" w:hAnsi="Sylfaen"/>
          <w:lang w:val="ka-GE"/>
        </w:rPr>
        <w:t>სა</w:t>
      </w:r>
      <w:r w:rsidRPr="003008AB">
        <w:rPr>
          <w:rFonts w:ascii="Sylfaen" w:hAnsi="Sylfaen"/>
          <w:lang w:val="ka-GE"/>
        </w:rPr>
        <w:t xml:space="preserve"> და შედეგები</w:t>
      </w:r>
      <w:r w:rsidR="003008AB" w:rsidRPr="003008AB">
        <w:rPr>
          <w:rFonts w:ascii="Sylfaen" w:hAnsi="Sylfaen"/>
          <w:lang w:val="ka-GE"/>
        </w:rPr>
        <w:t>ს შეფასება</w:t>
      </w:r>
    </w:p>
    <w:p w:rsidR="0012011B" w:rsidRPr="003008AB" w:rsidRDefault="0012011B" w:rsidP="007D75BA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/>
          <w:lang w:val="ka-GE"/>
        </w:rPr>
      </w:pPr>
      <w:r w:rsidRPr="003008AB">
        <w:rPr>
          <w:rFonts w:ascii="Sylfaen" w:hAnsi="Sylfaen"/>
          <w:lang w:val="ka-GE"/>
        </w:rPr>
        <w:t>რეკომენდაცი</w:t>
      </w:r>
      <w:r w:rsidR="007F337E">
        <w:rPr>
          <w:rFonts w:ascii="Sylfaen" w:hAnsi="Sylfaen"/>
          <w:lang w:val="ka-GE"/>
        </w:rPr>
        <w:t>(</w:t>
      </w:r>
      <w:r w:rsidRPr="003008AB">
        <w:rPr>
          <w:rFonts w:ascii="Sylfaen" w:hAnsi="Sylfaen"/>
          <w:lang w:val="ka-GE"/>
        </w:rPr>
        <w:t>ებ</w:t>
      </w:r>
      <w:r w:rsidR="007F337E">
        <w:rPr>
          <w:rFonts w:ascii="Sylfaen" w:hAnsi="Sylfaen"/>
          <w:lang w:val="ka-GE"/>
        </w:rPr>
        <w:t>)</w:t>
      </w:r>
      <w:r w:rsidRPr="003008AB">
        <w:rPr>
          <w:rFonts w:ascii="Sylfaen" w:hAnsi="Sylfaen"/>
          <w:lang w:val="ka-GE"/>
        </w:rPr>
        <w:t>ისა ან/და რჩევ</w:t>
      </w:r>
      <w:r w:rsidR="007F337E">
        <w:rPr>
          <w:rFonts w:ascii="Sylfaen" w:hAnsi="Sylfaen"/>
          <w:lang w:val="ka-GE"/>
        </w:rPr>
        <w:t>(</w:t>
      </w:r>
      <w:r w:rsidRPr="003008AB">
        <w:rPr>
          <w:rFonts w:ascii="Sylfaen" w:hAnsi="Sylfaen"/>
          <w:lang w:val="ka-GE"/>
        </w:rPr>
        <w:t>ებ</w:t>
      </w:r>
      <w:r w:rsidR="007F337E">
        <w:rPr>
          <w:rFonts w:ascii="Sylfaen" w:hAnsi="Sylfaen"/>
          <w:lang w:val="ka-GE"/>
        </w:rPr>
        <w:t>)</w:t>
      </w:r>
      <w:r w:rsidRPr="003008AB">
        <w:rPr>
          <w:rFonts w:ascii="Sylfaen" w:hAnsi="Sylfaen"/>
          <w:lang w:val="ka-GE"/>
        </w:rPr>
        <w:t xml:space="preserve">ის </w:t>
      </w:r>
      <w:r w:rsidR="007F337E">
        <w:rPr>
          <w:rFonts w:ascii="Sylfaen" w:hAnsi="Sylfaen"/>
          <w:lang w:val="ka-GE"/>
        </w:rPr>
        <w:t xml:space="preserve">შესრულების </w:t>
      </w:r>
      <w:r w:rsidRPr="003008AB">
        <w:rPr>
          <w:rFonts w:ascii="Sylfaen" w:hAnsi="Sylfaen"/>
          <w:lang w:val="ka-GE"/>
        </w:rPr>
        <w:t>დამადასტურებელი მტკიცებულებები</w:t>
      </w:r>
      <w:r w:rsidR="003008AB" w:rsidRPr="003008AB">
        <w:rPr>
          <w:rFonts w:ascii="Sylfaen" w:hAnsi="Sylfaen"/>
          <w:lang w:val="ka-GE"/>
        </w:rPr>
        <w:t>ს შეფასება</w:t>
      </w:r>
    </w:p>
    <w:p w:rsidR="003008AB" w:rsidRPr="003008AB" w:rsidRDefault="003008AB" w:rsidP="007D75BA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/>
          <w:lang w:val="ka-GE"/>
        </w:rPr>
      </w:pPr>
      <w:r w:rsidRPr="003008AB">
        <w:rPr>
          <w:rFonts w:ascii="Sylfaen" w:hAnsi="Sylfaen"/>
          <w:lang w:val="ka-GE"/>
        </w:rPr>
        <w:t>ანგარიშის შესწავლის შედეგების ფორმირება</w:t>
      </w:r>
    </w:p>
    <w:p w:rsidR="0012011B" w:rsidRDefault="0012011B" w:rsidP="009F1794">
      <w:pPr>
        <w:jc w:val="both"/>
        <w:rPr>
          <w:rFonts w:ascii="Sylfaen" w:hAnsi="Sylfaen"/>
          <w:lang w:val="ka-GE"/>
        </w:rPr>
      </w:pPr>
    </w:p>
    <w:p w:rsidR="00AB47E9" w:rsidRDefault="00AB47E9" w:rsidP="009F1794">
      <w:pPr>
        <w:jc w:val="both"/>
        <w:rPr>
          <w:rFonts w:ascii="Sylfaen" w:hAnsi="Sylfaen"/>
          <w:b/>
          <w:color w:val="002060"/>
          <w:sz w:val="24"/>
          <w:szCs w:val="24"/>
          <w:lang w:val="ka-GE"/>
        </w:rPr>
      </w:pPr>
      <w:r>
        <w:rPr>
          <w:rFonts w:ascii="Sylfaen" w:hAnsi="Sylfaen"/>
          <w:b/>
          <w:color w:val="002060"/>
          <w:sz w:val="24"/>
          <w:szCs w:val="24"/>
          <w:lang w:val="ka-GE"/>
        </w:rPr>
        <w:t>ექსპერტი</w:t>
      </w:r>
    </w:p>
    <w:p w:rsidR="00AB47E9" w:rsidRDefault="00AB47E9" w:rsidP="009F179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-----------------------------</w:t>
      </w:r>
    </w:p>
    <w:p w:rsidR="00AB47E9" w:rsidRDefault="00AB47E9" w:rsidP="009F179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გვარი -------------------------------</w:t>
      </w:r>
    </w:p>
    <w:p w:rsidR="007D75BA" w:rsidRDefault="007D75BA" w:rsidP="009F1794">
      <w:pPr>
        <w:jc w:val="both"/>
        <w:rPr>
          <w:rFonts w:ascii="Sylfaen" w:hAnsi="Sylfaen"/>
          <w:lang w:val="ka-GE"/>
        </w:rPr>
      </w:pPr>
    </w:p>
    <w:p w:rsidR="007D75BA" w:rsidRPr="003008AB" w:rsidRDefault="007D75BA" w:rsidP="009F1794">
      <w:pPr>
        <w:jc w:val="both"/>
        <w:rPr>
          <w:rFonts w:ascii="Sylfaen" w:hAnsi="Sylfaen"/>
          <w:lang w:val="ka-GE"/>
        </w:rPr>
      </w:pPr>
    </w:p>
    <w:p w:rsidR="00745169" w:rsidRDefault="00745169" w:rsidP="006B3499">
      <w:pPr>
        <w:rPr>
          <w:rFonts w:ascii="Sylfaen" w:hAnsi="Sylfaen"/>
          <w:b/>
          <w:color w:val="002060"/>
          <w:sz w:val="24"/>
          <w:szCs w:val="24"/>
          <w:lang w:val="ka-GE"/>
        </w:rPr>
      </w:pPr>
    </w:p>
    <w:p w:rsidR="00745169" w:rsidRDefault="00745169" w:rsidP="006B3499">
      <w:pPr>
        <w:rPr>
          <w:rFonts w:ascii="Sylfaen" w:hAnsi="Sylfaen"/>
          <w:b/>
          <w:color w:val="002060"/>
          <w:sz w:val="24"/>
          <w:szCs w:val="24"/>
          <w:lang w:val="ka-GE"/>
        </w:rPr>
      </w:pPr>
    </w:p>
    <w:p w:rsidR="00745169" w:rsidRDefault="00745169" w:rsidP="006B3499">
      <w:pPr>
        <w:rPr>
          <w:rFonts w:ascii="Sylfaen" w:hAnsi="Sylfaen"/>
          <w:b/>
          <w:color w:val="002060"/>
          <w:sz w:val="24"/>
          <w:szCs w:val="24"/>
          <w:lang w:val="ka-GE"/>
        </w:rPr>
      </w:pPr>
    </w:p>
    <w:p w:rsidR="00745169" w:rsidRDefault="00745169" w:rsidP="006B3499">
      <w:pPr>
        <w:rPr>
          <w:rFonts w:ascii="Sylfaen" w:hAnsi="Sylfaen"/>
          <w:b/>
          <w:color w:val="002060"/>
          <w:sz w:val="24"/>
          <w:szCs w:val="24"/>
          <w:lang w:val="ka-GE"/>
        </w:rPr>
      </w:pPr>
    </w:p>
    <w:p w:rsidR="00745169" w:rsidRDefault="00745169" w:rsidP="006B3499">
      <w:pPr>
        <w:rPr>
          <w:rFonts w:ascii="Sylfaen" w:hAnsi="Sylfaen"/>
          <w:b/>
          <w:color w:val="002060"/>
          <w:sz w:val="24"/>
          <w:szCs w:val="24"/>
          <w:lang w:val="ka-GE"/>
        </w:rPr>
      </w:pPr>
    </w:p>
    <w:p w:rsidR="00745169" w:rsidRDefault="00745169" w:rsidP="006B3499">
      <w:pPr>
        <w:rPr>
          <w:rFonts w:ascii="Sylfaen" w:hAnsi="Sylfaen"/>
          <w:b/>
          <w:color w:val="002060"/>
          <w:sz w:val="24"/>
          <w:szCs w:val="24"/>
          <w:lang w:val="ka-GE"/>
        </w:rPr>
      </w:pPr>
    </w:p>
    <w:p w:rsidR="00745169" w:rsidRDefault="00745169" w:rsidP="006B3499">
      <w:pPr>
        <w:rPr>
          <w:rFonts w:ascii="Sylfaen" w:hAnsi="Sylfaen"/>
          <w:b/>
          <w:color w:val="002060"/>
          <w:sz w:val="24"/>
          <w:szCs w:val="24"/>
          <w:lang w:val="ka-GE"/>
        </w:rPr>
      </w:pPr>
    </w:p>
    <w:p w:rsidR="006B3499" w:rsidRPr="003008AB" w:rsidRDefault="006B3499" w:rsidP="006B3499">
      <w:pPr>
        <w:rPr>
          <w:rFonts w:ascii="Sylfaen" w:hAnsi="Sylfaen"/>
          <w:b/>
          <w:color w:val="002060"/>
          <w:sz w:val="24"/>
          <w:szCs w:val="24"/>
          <w:lang w:val="ka-GE"/>
        </w:rPr>
      </w:pPr>
      <w:r w:rsidRPr="003008AB">
        <w:rPr>
          <w:rFonts w:ascii="Sylfaen" w:hAnsi="Sylfaen"/>
          <w:b/>
          <w:color w:val="002060"/>
          <w:sz w:val="24"/>
          <w:szCs w:val="24"/>
          <w:lang w:val="ka-GE"/>
        </w:rPr>
        <w:t>ინფორმაცია უმაღლესი საგანმანათლებლო დაწესებულების შესახებ</w:t>
      </w:r>
    </w:p>
    <w:tbl>
      <w:tblPr>
        <w:tblStyle w:val="TableGrid"/>
        <w:tblW w:w="0" w:type="auto"/>
        <w:tblLook w:val="04A0"/>
      </w:tblPr>
      <w:tblGrid>
        <w:gridCol w:w="4315"/>
        <w:gridCol w:w="5364"/>
      </w:tblGrid>
      <w:tr w:rsidR="006B3499" w:rsidRPr="003008AB" w:rsidTr="00851CA3">
        <w:tc>
          <w:tcPr>
            <w:tcW w:w="4315" w:type="dxa"/>
          </w:tcPr>
          <w:p w:rsidR="006B3499" w:rsidRPr="00641887" w:rsidRDefault="006B3499" w:rsidP="0081567D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41887"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სახელწოდება ორგანიზაციულ-სამართლებრივი ფორმის მითითებით</w:t>
            </w:r>
          </w:p>
        </w:tc>
        <w:tc>
          <w:tcPr>
            <w:tcW w:w="5364" w:type="dxa"/>
          </w:tcPr>
          <w:p w:rsidR="006B3499" w:rsidRPr="003008AB" w:rsidRDefault="006B3499" w:rsidP="00851CA3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6B3499" w:rsidRPr="003008AB" w:rsidTr="00851CA3">
        <w:tc>
          <w:tcPr>
            <w:tcW w:w="4315" w:type="dxa"/>
          </w:tcPr>
          <w:p w:rsidR="006B3499" w:rsidRPr="003008AB" w:rsidRDefault="006B3499" w:rsidP="00851CA3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008AB"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სახე</w:t>
            </w:r>
          </w:p>
        </w:tc>
        <w:tc>
          <w:tcPr>
            <w:tcW w:w="5364" w:type="dxa"/>
          </w:tcPr>
          <w:p w:rsidR="006B3499" w:rsidRPr="003008AB" w:rsidRDefault="006B3499" w:rsidP="00851CA3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6B3499" w:rsidRPr="003008AB" w:rsidTr="00851CA3">
        <w:tc>
          <w:tcPr>
            <w:tcW w:w="4315" w:type="dxa"/>
          </w:tcPr>
          <w:p w:rsidR="006B3499" w:rsidRPr="003008AB" w:rsidRDefault="006B3499" w:rsidP="00851CA3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008AB"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საიდენტიფიკაციო კოდი</w:t>
            </w:r>
          </w:p>
        </w:tc>
        <w:tc>
          <w:tcPr>
            <w:tcW w:w="5364" w:type="dxa"/>
          </w:tcPr>
          <w:p w:rsidR="006B3499" w:rsidRPr="003008AB" w:rsidRDefault="006B3499" w:rsidP="00851CA3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6B3499" w:rsidRDefault="006B3499" w:rsidP="006B3499">
      <w:pPr>
        <w:spacing w:line="276" w:lineRule="auto"/>
        <w:rPr>
          <w:rFonts w:ascii="Sylfaen" w:hAnsi="Sylfaen"/>
          <w:color w:val="002060"/>
          <w:lang w:val="ka-GE"/>
        </w:rPr>
      </w:pPr>
    </w:p>
    <w:p w:rsidR="00990CEA" w:rsidRPr="003008AB" w:rsidRDefault="00990CEA" w:rsidP="00990CEA">
      <w:pPr>
        <w:spacing w:line="276" w:lineRule="auto"/>
        <w:rPr>
          <w:rFonts w:ascii="Sylfaen" w:hAnsi="Sylfaen"/>
          <w:b/>
          <w:color w:val="002060"/>
          <w:sz w:val="24"/>
          <w:szCs w:val="24"/>
          <w:lang w:val="ka-GE"/>
        </w:rPr>
      </w:pPr>
      <w:r w:rsidRPr="003008AB">
        <w:rPr>
          <w:rFonts w:ascii="Sylfaen" w:hAnsi="Sylfaen"/>
          <w:b/>
          <w:color w:val="002060"/>
          <w:sz w:val="24"/>
          <w:szCs w:val="24"/>
          <w:lang w:val="ka-GE"/>
        </w:rPr>
        <w:t>ინფორმაცია საგანმანათლებლო პროგრამის შესახებ</w:t>
      </w:r>
    </w:p>
    <w:tbl>
      <w:tblPr>
        <w:tblStyle w:val="TableGrid"/>
        <w:tblW w:w="0" w:type="auto"/>
        <w:tblLook w:val="04A0"/>
      </w:tblPr>
      <w:tblGrid>
        <w:gridCol w:w="625"/>
        <w:gridCol w:w="7237"/>
        <w:gridCol w:w="1817"/>
      </w:tblGrid>
      <w:tr w:rsidR="00990CEA" w:rsidRPr="003008AB" w:rsidTr="00EE21AF">
        <w:tc>
          <w:tcPr>
            <w:tcW w:w="625" w:type="dxa"/>
          </w:tcPr>
          <w:p w:rsidR="00990CEA" w:rsidRPr="003008AB" w:rsidRDefault="00990CEA" w:rsidP="00EE21AF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7237" w:type="dxa"/>
          </w:tcPr>
          <w:p w:rsidR="00990CEA" w:rsidRPr="003008AB" w:rsidRDefault="00990CEA" w:rsidP="00EE21AF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008AB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პროგრამის დასახელება</w:t>
            </w:r>
          </w:p>
        </w:tc>
        <w:tc>
          <w:tcPr>
            <w:tcW w:w="1817" w:type="dxa"/>
          </w:tcPr>
          <w:p w:rsidR="00990CEA" w:rsidRPr="003008AB" w:rsidRDefault="00990CEA" w:rsidP="00EE21AF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990CEA" w:rsidRPr="003008AB" w:rsidTr="00EE21AF">
        <w:tc>
          <w:tcPr>
            <w:tcW w:w="625" w:type="dxa"/>
          </w:tcPr>
          <w:p w:rsidR="00990CEA" w:rsidRPr="007D75BA" w:rsidRDefault="00990CEA" w:rsidP="00EE21AF">
            <w:pPr>
              <w:spacing w:line="276" w:lineRule="auto"/>
              <w:jc w:val="center"/>
              <w:rPr>
                <w:rFonts w:ascii="Sylfaen" w:eastAsia="Times New Roman" w:hAnsi="Sylfaen" w:cs="Segoe UI"/>
                <w:bCs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egoe UI"/>
                <w:bCs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7237" w:type="dxa"/>
          </w:tcPr>
          <w:p w:rsidR="00990CEA" w:rsidRPr="003008AB" w:rsidRDefault="00990CEA" w:rsidP="00EE21AF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008AB">
              <w:rPr>
                <w:rFonts w:ascii="Sylfaen" w:eastAsia="Times New Roman" w:hAnsi="Sylfaen" w:cs="Segoe UI"/>
                <w:bCs/>
                <w:sz w:val="20"/>
                <w:szCs w:val="20"/>
                <w:lang w:eastAsia="ru-RU"/>
              </w:rPr>
              <w:t>ECTS</w:t>
            </w:r>
            <w:r w:rsidRPr="003008AB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კრედიტების რაოდენობა</w:t>
            </w:r>
          </w:p>
        </w:tc>
        <w:tc>
          <w:tcPr>
            <w:tcW w:w="1817" w:type="dxa"/>
          </w:tcPr>
          <w:p w:rsidR="00990CEA" w:rsidRPr="003008AB" w:rsidRDefault="00990CEA" w:rsidP="00EE21AF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990CEA" w:rsidRPr="003008AB" w:rsidTr="00EE21AF">
        <w:tc>
          <w:tcPr>
            <w:tcW w:w="625" w:type="dxa"/>
          </w:tcPr>
          <w:p w:rsidR="00990CEA" w:rsidRPr="003008AB" w:rsidRDefault="00990CEA" w:rsidP="00EE21AF">
            <w:pPr>
              <w:spacing w:line="276" w:lineRule="auto"/>
              <w:jc w:val="center"/>
              <w:rPr>
                <w:rFonts w:ascii="Sylfaen" w:eastAsia="Times New Roman" w:hAnsi="Sylfaen" w:cs="Segoe UI"/>
                <w:bCs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egoe UI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237" w:type="dxa"/>
          </w:tcPr>
          <w:p w:rsidR="00990CEA" w:rsidRPr="003008AB" w:rsidRDefault="00990CEA" w:rsidP="00EE21AF">
            <w:pPr>
              <w:spacing w:line="276" w:lineRule="auto"/>
              <w:jc w:val="both"/>
              <w:rPr>
                <w:rFonts w:ascii="Sylfaen" w:eastAsia="Times New Roman" w:hAnsi="Sylfaen" w:cs="Segoe UI"/>
                <w:bCs/>
                <w:sz w:val="20"/>
                <w:szCs w:val="20"/>
                <w:lang w:val="ka-GE" w:eastAsia="ru-RU"/>
              </w:rPr>
            </w:pPr>
            <w:r w:rsidRPr="003008AB">
              <w:rPr>
                <w:rFonts w:ascii="Sylfaen" w:eastAsia="Times New Roman" w:hAnsi="Sylfaen" w:cs="Segoe UI"/>
                <w:bCs/>
                <w:sz w:val="20"/>
                <w:szCs w:val="20"/>
                <w:lang w:val="ka-GE" w:eastAsia="ru-RU"/>
              </w:rPr>
              <w:t>განხორციელების ადგილი</w:t>
            </w:r>
            <w:r w:rsidRPr="003008AB">
              <w:rPr>
                <w:rStyle w:val="FootnoteReference"/>
                <w:rFonts w:ascii="Sylfaen" w:eastAsia="Times New Roman" w:hAnsi="Sylfaen" w:cs="Segoe UI"/>
                <w:bCs/>
                <w:sz w:val="20"/>
                <w:szCs w:val="20"/>
                <w:lang w:val="ka-GE" w:eastAsia="ru-RU"/>
              </w:rPr>
              <w:footnoteReference w:id="2"/>
            </w:r>
          </w:p>
        </w:tc>
        <w:tc>
          <w:tcPr>
            <w:tcW w:w="1817" w:type="dxa"/>
          </w:tcPr>
          <w:p w:rsidR="00990CEA" w:rsidRPr="003008AB" w:rsidRDefault="00990CEA" w:rsidP="00EE21AF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990CEA" w:rsidRPr="003008AB" w:rsidTr="00EE21AF">
        <w:tc>
          <w:tcPr>
            <w:tcW w:w="625" w:type="dxa"/>
          </w:tcPr>
          <w:p w:rsidR="00990CEA" w:rsidRPr="003008AB" w:rsidRDefault="00990CEA" w:rsidP="00EE21AF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237" w:type="dxa"/>
          </w:tcPr>
          <w:p w:rsidR="00990CEA" w:rsidRPr="003008AB" w:rsidRDefault="00990CEA" w:rsidP="00EE21AF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008AB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პროგრამის სტატუსი-აკრედიტაცია </w:t>
            </w:r>
            <w:r w:rsidRPr="003008A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შესაბამისი საბჭოს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ბოლო </w:t>
            </w:r>
            <w:r w:rsidRPr="003008A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გადაწყვეტილების თარიღი და ნომერი</w:t>
            </w:r>
          </w:p>
        </w:tc>
        <w:tc>
          <w:tcPr>
            <w:tcW w:w="1817" w:type="dxa"/>
          </w:tcPr>
          <w:p w:rsidR="00990CEA" w:rsidRPr="003008AB" w:rsidRDefault="00990CEA" w:rsidP="00EE21AF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990CEA" w:rsidRPr="003008AB" w:rsidTr="00EE21AF">
        <w:tc>
          <w:tcPr>
            <w:tcW w:w="625" w:type="dxa"/>
          </w:tcPr>
          <w:p w:rsidR="00990CEA" w:rsidRPr="003008AB" w:rsidRDefault="00990CEA" w:rsidP="00EE21AF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237" w:type="dxa"/>
          </w:tcPr>
          <w:p w:rsidR="00990CEA" w:rsidRPr="003008AB" w:rsidRDefault="00990CEA" w:rsidP="00EE21AF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008AB">
              <w:rPr>
                <w:rFonts w:ascii="Sylfaen" w:hAnsi="Sylfaen"/>
                <w:sz w:val="20"/>
                <w:szCs w:val="20"/>
                <w:lang w:val="ka-GE"/>
              </w:rPr>
              <w:t>გადაწყვეტილების ძალაში შესვლის თარიღი</w:t>
            </w:r>
          </w:p>
        </w:tc>
        <w:tc>
          <w:tcPr>
            <w:tcW w:w="1817" w:type="dxa"/>
          </w:tcPr>
          <w:p w:rsidR="00990CEA" w:rsidRPr="003008AB" w:rsidRDefault="00990CEA" w:rsidP="00EE21AF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990CEA" w:rsidRPr="003008AB" w:rsidTr="00EE21AF">
        <w:tc>
          <w:tcPr>
            <w:tcW w:w="625" w:type="dxa"/>
          </w:tcPr>
          <w:p w:rsidR="00990CEA" w:rsidRPr="003008AB" w:rsidRDefault="00990CEA" w:rsidP="00EE21AF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237" w:type="dxa"/>
          </w:tcPr>
          <w:p w:rsidR="00990CEA" w:rsidRPr="003008AB" w:rsidRDefault="008C044B" w:rsidP="00EE21AF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C178D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პროგრამების</w:t>
            </w:r>
            <w:r w:rsidR="00990CEA" w:rsidRPr="003008AB">
              <w:rPr>
                <w:rFonts w:ascii="Sylfaen" w:hAnsi="Sylfaen"/>
                <w:sz w:val="20"/>
                <w:szCs w:val="20"/>
                <w:lang w:val="ka-GE"/>
              </w:rPr>
              <w:t>აკრედიტაციის საბჭოს მიერ გაცემული რეკომენდაციების შესრულების შესახებ ანგარიშის წარმოსადგენად განსაზღვრული ვადა</w:t>
            </w:r>
            <w:r w:rsidR="00990CEA">
              <w:rPr>
                <w:rFonts w:ascii="Sylfaen" w:hAnsi="Sylfaen"/>
                <w:sz w:val="20"/>
                <w:szCs w:val="20"/>
                <w:lang w:val="ka-GE"/>
              </w:rPr>
              <w:t>, თარიღი</w:t>
            </w:r>
          </w:p>
        </w:tc>
        <w:tc>
          <w:tcPr>
            <w:tcW w:w="1817" w:type="dxa"/>
          </w:tcPr>
          <w:p w:rsidR="00990CEA" w:rsidRPr="003008AB" w:rsidRDefault="00990CEA" w:rsidP="00EE21AF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990CEA" w:rsidRPr="003008AB" w:rsidTr="00EE21AF">
        <w:tc>
          <w:tcPr>
            <w:tcW w:w="625" w:type="dxa"/>
          </w:tcPr>
          <w:p w:rsidR="00990CEA" w:rsidRPr="003008AB" w:rsidRDefault="00990CEA" w:rsidP="00EE21AF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237" w:type="dxa"/>
          </w:tcPr>
          <w:p w:rsidR="00990CEA" w:rsidRPr="003008AB" w:rsidRDefault="00990CEA" w:rsidP="00EE21AF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008AB">
              <w:rPr>
                <w:rFonts w:ascii="Sylfaen" w:hAnsi="Sylfaen"/>
                <w:sz w:val="20"/>
                <w:szCs w:val="20"/>
                <w:lang w:val="ka-GE"/>
              </w:rPr>
              <w:t>აკრედიტაციის ვადის გასვლის თარიღი</w:t>
            </w:r>
          </w:p>
        </w:tc>
        <w:tc>
          <w:tcPr>
            <w:tcW w:w="1817" w:type="dxa"/>
          </w:tcPr>
          <w:p w:rsidR="00990CEA" w:rsidRPr="003008AB" w:rsidRDefault="00990CEA" w:rsidP="00EE21AF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990CEA" w:rsidRDefault="00990CEA" w:rsidP="00990CEA">
      <w:pPr>
        <w:rPr>
          <w:rFonts w:ascii="Sylfaen" w:hAnsi="Sylfaen"/>
          <w:b/>
          <w:color w:val="1F497D"/>
          <w:sz w:val="24"/>
          <w:szCs w:val="24"/>
          <w:lang w:val="ka-GE"/>
        </w:rPr>
      </w:pPr>
    </w:p>
    <w:p w:rsidR="00435925" w:rsidRDefault="00435925" w:rsidP="000021B6">
      <w:pPr>
        <w:pStyle w:val="Heading2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435925" w:rsidRDefault="00435925" w:rsidP="000021B6">
      <w:pPr>
        <w:pStyle w:val="Heading2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435925" w:rsidRDefault="00435925" w:rsidP="000021B6">
      <w:pPr>
        <w:pStyle w:val="Heading2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435925" w:rsidRDefault="00435925" w:rsidP="000021B6">
      <w:pPr>
        <w:pStyle w:val="Heading2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435925" w:rsidRDefault="00435925" w:rsidP="00435925">
      <w:pPr>
        <w:rPr>
          <w:rFonts w:ascii="Sylfaen" w:hAnsi="Sylfaen"/>
          <w:lang w:val="ka-GE"/>
        </w:rPr>
      </w:pPr>
    </w:p>
    <w:p w:rsidR="00435925" w:rsidRPr="00435925" w:rsidRDefault="00435925" w:rsidP="00435925">
      <w:pPr>
        <w:rPr>
          <w:rFonts w:ascii="Sylfaen" w:hAnsi="Sylfaen"/>
          <w:lang w:val="ka-GE"/>
        </w:rPr>
      </w:pPr>
    </w:p>
    <w:p w:rsidR="00435925" w:rsidRDefault="00435925" w:rsidP="000021B6">
      <w:pPr>
        <w:pStyle w:val="Heading2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435925" w:rsidRDefault="00435925" w:rsidP="000021B6">
      <w:pPr>
        <w:pStyle w:val="Heading2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435925" w:rsidRDefault="00435925" w:rsidP="000021B6">
      <w:pPr>
        <w:pStyle w:val="Heading2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435925" w:rsidRDefault="00435925" w:rsidP="000021B6">
      <w:pPr>
        <w:pStyle w:val="Heading2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435925" w:rsidRDefault="00435925" w:rsidP="000021B6">
      <w:pPr>
        <w:pStyle w:val="Heading2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435925" w:rsidRDefault="00435925" w:rsidP="000021B6">
      <w:pPr>
        <w:pStyle w:val="Heading2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435925" w:rsidRPr="00435925" w:rsidRDefault="00435925" w:rsidP="00435925">
      <w:pPr>
        <w:rPr>
          <w:rFonts w:ascii="Sylfaen" w:hAnsi="Sylfaen"/>
          <w:lang w:val="ka-GE"/>
        </w:rPr>
      </w:pPr>
    </w:p>
    <w:p w:rsidR="00A44177" w:rsidRDefault="00531F4D" w:rsidP="000021B6">
      <w:pPr>
        <w:pStyle w:val="Heading2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საგანმანათლებლო პროგრამის აკრედიტაციის სტანდარტ</w:t>
      </w:r>
      <w:r w:rsidR="0081567D">
        <w:rPr>
          <w:rFonts w:ascii="Sylfaen" w:hAnsi="Sylfaen" w:cs="Sylfaen"/>
          <w:b/>
          <w:sz w:val="24"/>
          <w:szCs w:val="24"/>
          <w:lang w:val="ka-GE"/>
        </w:rPr>
        <w:t>ებ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თან შეფასება </w:t>
      </w:r>
      <w:r w:rsidR="008C044B" w:rsidRPr="001C178D">
        <w:rPr>
          <w:rFonts w:ascii="Sylfaen" w:hAnsi="Sylfaen" w:cs="Sylfaen"/>
          <w:b/>
          <w:sz w:val="24"/>
          <w:szCs w:val="24"/>
          <w:lang w:val="ka-GE"/>
        </w:rPr>
        <w:t>საგანმანათლებლო პროგრამების</w:t>
      </w:r>
      <w:r w:rsidR="00A44177">
        <w:rPr>
          <w:rFonts w:ascii="Sylfaen" w:hAnsi="Sylfaen" w:cs="Sylfaen"/>
          <w:b/>
          <w:sz w:val="24"/>
          <w:szCs w:val="24"/>
          <w:lang w:val="ka-GE"/>
        </w:rPr>
        <w:t>აკრედიტაციის საბჭოს გადაწყვეტილებ</w:t>
      </w:r>
      <w:r>
        <w:rPr>
          <w:rFonts w:ascii="Sylfaen" w:hAnsi="Sylfaen" w:cs="Sylfaen"/>
          <w:b/>
          <w:sz w:val="24"/>
          <w:szCs w:val="24"/>
          <w:lang w:val="ka-GE"/>
        </w:rPr>
        <w:t>ის მიხედვით</w:t>
      </w:r>
    </w:p>
    <w:p w:rsidR="00780B91" w:rsidRPr="00780B91" w:rsidRDefault="00780B91" w:rsidP="00780B91">
      <w:pPr>
        <w:rPr>
          <w:lang w:val="ka-GE"/>
        </w:rPr>
      </w:pPr>
    </w:p>
    <w:tbl>
      <w:tblPr>
        <w:tblStyle w:val="TableGrid"/>
        <w:tblW w:w="9900" w:type="dxa"/>
        <w:tblInd w:w="85" w:type="dxa"/>
        <w:tblLayout w:type="fixed"/>
        <w:tblLook w:val="04A0"/>
      </w:tblPr>
      <w:tblGrid>
        <w:gridCol w:w="2430"/>
        <w:gridCol w:w="1890"/>
        <w:gridCol w:w="1890"/>
        <w:gridCol w:w="1890"/>
        <w:gridCol w:w="1800"/>
      </w:tblGrid>
      <w:tr w:rsidR="00780B91" w:rsidRPr="00427020" w:rsidTr="0094521D">
        <w:trPr>
          <w:trHeight w:val="148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1" w:rsidRPr="00780B91" w:rsidRDefault="00780B91" w:rsidP="0094521D">
            <w:pPr>
              <w:pStyle w:val="ListParagraph"/>
              <w:ind w:left="-1008" w:firstLine="1008"/>
              <w:jc w:val="center"/>
              <w:textAlignment w:val="baseline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780B91" w:rsidRPr="00780B91" w:rsidRDefault="00780B91" w:rsidP="0094521D">
            <w:pPr>
              <w:pStyle w:val="ListParagraph"/>
              <w:ind w:left="-1008" w:firstLine="1008"/>
              <w:jc w:val="center"/>
              <w:textAlignment w:val="baseline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780B91" w:rsidRPr="00780B91" w:rsidRDefault="00780B91" w:rsidP="0094521D">
            <w:pPr>
              <w:pStyle w:val="ListParagraph"/>
              <w:ind w:left="-1008" w:firstLine="1008"/>
              <w:jc w:val="center"/>
              <w:textAlignment w:val="baseline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780B9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სტანდარტები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1" w:rsidRPr="00780B91" w:rsidRDefault="00780B91" w:rsidP="0094521D">
            <w:pPr>
              <w:pStyle w:val="ListParagraph"/>
              <w:ind w:left="0"/>
              <w:jc w:val="center"/>
              <w:textAlignment w:val="baseline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780B9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შესაბამისობაშია მოთხოვნებთან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1" w:rsidRPr="00780B91" w:rsidRDefault="00780B91" w:rsidP="0094521D">
            <w:pPr>
              <w:pStyle w:val="ListParagraph"/>
              <w:ind w:left="0"/>
              <w:jc w:val="center"/>
              <w:textAlignment w:val="baseline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780B9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მეტწილად შესაბამისობაშია მოთხოვნებთან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1" w:rsidRPr="00780B91" w:rsidRDefault="00780B91" w:rsidP="0094521D">
            <w:pPr>
              <w:pStyle w:val="ListParagraph"/>
              <w:ind w:left="0"/>
              <w:jc w:val="center"/>
              <w:textAlignment w:val="baseline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780B9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ნაწილობრივ შესაბამისობაშია მოთხოვნებთან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1" w:rsidRPr="00780B91" w:rsidRDefault="00780B91" w:rsidP="0094521D">
            <w:pPr>
              <w:pStyle w:val="ListParagraph"/>
              <w:ind w:left="0"/>
              <w:jc w:val="center"/>
              <w:textAlignment w:val="baseline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780B9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არ არის შესაბამისობაში მოთხოვნებთან</w:t>
            </w:r>
          </w:p>
        </w:tc>
      </w:tr>
      <w:tr w:rsidR="00780B91" w:rsidRPr="00427020" w:rsidTr="0094521D">
        <w:trPr>
          <w:trHeight w:val="1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1" w:rsidRPr="00427020" w:rsidRDefault="00780B91" w:rsidP="0094521D">
            <w:pPr>
              <w:jc w:val="both"/>
              <w:textAlignment w:val="baseline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27020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1. </w:t>
            </w:r>
            <w:r w:rsidRPr="00427020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საგანმანათლებლოპროგრამისმიზანი</w:t>
            </w:r>
            <w:r w:rsidRPr="0042702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427020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სწავლისშედეგებიდამათთანპროგრამისშესაბამისობა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427020" w:rsidRDefault="00780B91" w:rsidP="00780B91">
            <w:pPr>
              <w:pStyle w:val="ListParagraph"/>
              <w:textAlignment w:val="baseline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427020" w:rsidRDefault="00780B91" w:rsidP="0094521D">
            <w:pPr>
              <w:pStyle w:val="ListParagraph"/>
              <w:ind w:left="0"/>
              <w:jc w:val="both"/>
              <w:textAlignment w:val="baseline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427020" w:rsidRDefault="00780B91" w:rsidP="0094521D">
            <w:pPr>
              <w:pStyle w:val="ListParagraph"/>
              <w:ind w:left="0"/>
              <w:jc w:val="both"/>
              <w:textAlignment w:val="baseline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427020" w:rsidRDefault="00780B91" w:rsidP="0094521D">
            <w:pPr>
              <w:pStyle w:val="ListParagraph"/>
              <w:ind w:left="0"/>
              <w:jc w:val="both"/>
              <w:textAlignment w:val="baseline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780B91" w:rsidRPr="00427020" w:rsidTr="0094521D">
        <w:trPr>
          <w:trHeight w:val="136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1" w:rsidRPr="00427020" w:rsidRDefault="00780B91" w:rsidP="0094521D">
            <w:pPr>
              <w:pStyle w:val="ListParagraph"/>
              <w:ind w:left="0"/>
              <w:jc w:val="both"/>
              <w:textAlignment w:val="baseline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27020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2. სწავლებისმეთოდოლოგიადაორგანიზება</w:t>
            </w:r>
            <w:r w:rsidRPr="0042702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427020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პროგრამისათვისებისშეფასებისადეკვატურობა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427020" w:rsidRDefault="00780B91" w:rsidP="0094521D">
            <w:pPr>
              <w:pStyle w:val="ListParagraph"/>
              <w:textAlignment w:val="baseline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427020" w:rsidRDefault="00780B91" w:rsidP="00780B91">
            <w:pPr>
              <w:pStyle w:val="ListParagraph"/>
              <w:jc w:val="both"/>
              <w:textAlignment w:val="baseline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427020" w:rsidRDefault="00780B91" w:rsidP="0094521D">
            <w:pPr>
              <w:pStyle w:val="ListParagraph"/>
              <w:ind w:left="0"/>
              <w:jc w:val="both"/>
              <w:textAlignment w:val="baseline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427020" w:rsidRDefault="00780B91" w:rsidP="0094521D">
            <w:pPr>
              <w:pStyle w:val="ListParagraph"/>
              <w:ind w:left="0"/>
              <w:jc w:val="both"/>
              <w:textAlignment w:val="baseline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780B91" w:rsidRPr="00427020" w:rsidTr="0094521D">
        <w:trPr>
          <w:trHeight w:val="109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1" w:rsidRPr="00427020" w:rsidRDefault="00780B91" w:rsidP="0094521D">
            <w:pPr>
              <w:pStyle w:val="ListParagraph"/>
              <w:ind w:left="0"/>
              <w:jc w:val="both"/>
              <w:textAlignment w:val="baseline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27020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3. სტუდენტთამიღწევები</w:t>
            </w:r>
            <w:r w:rsidRPr="0042702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427020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მათთანინდივიდუალურიმუშაობა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A64DB8" w:rsidRDefault="00780B91" w:rsidP="0094521D">
            <w:pPr>
              <w:textAlignment w:val="baseline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427020" w:rsidRDefault="00780B91" w:rsidP="00780B91">
            <w:pPr>
              <w:pStyle w:val="ListParagraph"/>
              <w:jc w:val="both"/>
              <w:textAlignment w:val="baseline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427020" w:rsidRDefault="00780B91" w:rsidP="0094521D">
            <w:pPr>
              <w:pStyle w:val="ListParagraph"/>
              <w:ind w:left="0"/>
              <w:jc w:val="both"/>
              <w:textAlignment w:val="baseline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427020" w:rsidRDefault="00780B91" w:rsidP="0094521D">
            <w:pPr>
              <w:pStyle w:val="ListParagraph"/>
              <w:ind w:left="0"/>
              <w:jc w:val="both"/>
              <w:textAlignment w:val="baseline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780B91" w:rsidRPr="00427020" w:rsidTr="0094521D">
        <w:trPr>
          <w:trHeight w:val="8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1" w:rsidRPr="00427020" w:rsidRDefault="00780B91" w:rsidP="0094521D">
            <w:pPr>
              <w:pStyle w:val="ListParagraph"/>
              <w:ind w:left="0"/>
              <w:jc w:val="both"/>
              <w:textAlignment w:val="baseline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27020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4. სწავლებისრესურსებითუზრუნველყოფა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427020" w:rsidRDefault="00780B91" w:rsidP="00780B91">
            <w:pPr>
              <w:pStyle w:val="ListParagraph"/>
              <w:textAlignment w:val="baseline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427020" w:rsidRDefault="00780B91" w:rsidP="0094521D">
            <w:pPr>
              <w:pStyle w:val="ListParagraph"/>
              <w:ind w:left="0"/>
              <w:jc w:val="both"/>
              <w:textAlignment w:val="baseline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427020" w:rsidRDefault="00780B91" w:rsidP="0094521D">
            <w:pPr>
              <w:pStyle w:val="ListParagraph"/>
              <w:ind w:left="0"/>
              <w:jc w:val="both"/>
              <w:textAlignment w:val="baseline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427020" w:rsidRDefault="00780B91" w:rsidP="0094521D">
            <w:pPr>
              <w:pStyle w:val="ListParagraph"/>
              <w:ind w:left="0"/>
              <w:jc w:val="both"/>
              <w:textAlignment w:val="baseline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780B91" w:rsidRPr="00427020" w:rsidTr="0094521D">
        <w:trPr>
          <w:trHeight w:val="109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427020" w:rsidRDefault="00780B91" w:rsidP="0094521D">
            <w:pPr>
              <w:jc w:val="both"/>
              <w:rPr>
                <w:rFonts w:ascii="Sylfaen" w:eastAsia="Merriweather" w:hAnsi="Sylfaen" w:cstheme="minorHAnsi"/>
                <w:bCs/>
                <w:color w:val="000000" w:themeColor="text1"/>
                <w:sz w:val="20"/>
                <w:szCs w:val="20"/>
              </w:rPr>
            </w:pPr>
            <w:r w:rsidRPr="00427020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5. სწავლებისხარისხისგანვითარებისშესაძლებლობები</w:t>
            </w:r>
          </w:p>
          <w:p w:rsidR="00780B91" w:rsidRPr="00427020" w:rsidRDefault="00780B91" w:rsidP="0094521D">
            <w:pPr>
              <w:pStyle w:val="ListParagraph"/>
              <w:ind w:left="0"/>
              <w:jc w:val="both"/>
              <w:textAlignment w:val="baseline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427020" w:rsidRDefault="00780B91" w:rsidP="00780B91">
            <w:pPr>
              <w:pStyle w:val="ListParagraph"/>
              <w:textAlignment w:val="baseline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427020" w:rsidRDefault="00780B91" w:rsidP="0094521D">
            <w:pPr>
              <w:pStyle w:val="ListParagraph"/>
              <w:ind w:left="0"/>
              <w:jc w:val="both"/>
              <w:textAlignment w:val="baseline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427020" w:rsidRDefault="00780B91" w:rsidP="0094521D">
            <w:pPr>
              <w:pStyle w:val="ListParagraph"/>
              <w:ind w:left="0"/>
              <w:jc w:val="both"/>
              <w:textAlignment w:val="baseline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1" w:rsidRPr="00427020" w:rsidRDefault="00780B91" w:rsidP="0094521D">
            <w:pPr>
              <w:pStyle w:val="ListParagraph"/>
              <w:ind w:left="0"/>
              <w:jc w:val="both"/>
              <w:textAlignment w:val="baseline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80B91" w:rsidRDefault="00780B91" w:rsidP="00780B91">
      <w:pPr>
        <w:rPr>
          <w:lang w:val="ka-GE"/>
        </w:rPr>
      </w:pPr>
    </w:p>
    <w:p w:rsidR="00D77363" w:rsidRPr="00780B91" w:rsidRDefault="00D77363" w:rsidP="00780B91">
      <w:pPr>
        <w:rPr>
          <w:lang w:val="ka-GE"/>
        </w:rPr>
      </w:pPr>
    </w:p>
    <w:p w:rsidR="006B3499" w:rsidRPr="00D77363" w:rsidRDefault="00655CC9" w:rsidP="00D77363">
      <w:pPr>
        <w:pStyle w:val="Heading2"/>
        <w:rPr>
          <w:rFonts w:ascii="Sylfaen" w:hAnsi="Sylfaen"/>
          <w:b/>
          <w:sz w:val="24"/>
          <w:szCs w:val="24"/>
          <w:lang w:val="ka-GE"/>
        </w:rPr>
      </w:pPr>
      <w:r w:rsidRPr="007D75BA">
        <w:rPr>
          <w:rFonts w:ascii="Sylfaen" w:hAnsi="Sylfaen" w:cs="Sylfaen"/>
          <w:b/>
          <w:sz w:val="24"/>
          <w:szCs w:val="24"/>
          <w:lang w:val="ka-GE"/>
        </w:rPr>
        <w:lastRenderedPageBreak/>
        <w:t>შესასრულებელი</w:t>
      </w:r>
      <w:r w:rsidR="006B3499" w:rsidRPr="007D75BA">
        <w:rPr>
          <w:rFonts w:ascii="Sylfaen" w:hAnsi="Sylfaen" w:cs="Sylfaen"/>
          <w:b/>
          <w:sz w:val="24"/>
          <w:szCs w:val="24"/>
        </w:rPr>
        <w:t>რეკომენდაცი</w:t>
      </w:r>
      <w:r w:rsidR="003008AB" w:rsidRPr="007D75BA">
        <w:rPr>
          <w:rFonts w:ascii="Sylfaen" w:hAnsi="Sylfaen" w:cs="Sylfaen"/>
          <w:b/>
          <w:sz w:val="24"/>
          <w:szCs w:val="24"/>
          <w:lang w:val="ka-GE"/>
        </w:rPr>
        <w:t>(ებ)</w:t>
      </w:r>
      <w:r w:rsidR="006B3499" w:rsidRPr="007D75BA">
        <w:rPr>
          <w:rFonts w:ascii="Sylfaen" w:hAnsi="Sylfaen" w:cs="Sylfaen"/>
          <w:b/>
          <w:sz w:val="24"/>
          <w:szCs w:val="24"/>
          <w:lang w:val="ka-GE"/>
        </w:rPr>
        <w:t>ი</w:t>
      </w:r>
      <w:r w:rsidR="0002446D">
        <w:rPr>
          <w:rStyle w:val="FootnoteReference"/>
          <w:rFonts w:ascii="Sylfaen" w:hAnsi="Sylfaen" w:cs="Sylfaen"/>
          <w:b/>
          <w:sz w:val="24"/>
          <w:szCs w:val="24"/>
          <w:lang w:val="ka-GE"/>
        </w:rPr>
        <w:footnoteReference w:id="3"/>
      </w:r>
      <w:r w:rsidR="00D77363">
        <w:rPr>
          <w:rFonts w:ascii="Sylfaen" w:hAnsi="Sylfaen" w:cs="Sylfaen"/>
          <w:b/>
          <w:sz w:val="24"/>
          <w:szCs w:val="24"/>
          <w:lang w:val="ka-GE"/>
        </w:rPr>
        <w:br/>
      </w:r>
    </w:p>
    <w:p w:rsidR="006B3499" w:rsidRPr="003008AB" w:rsidRDefault="006B3499" w:rsidP="007D75BA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Sylfaen" w:hAnsi="Sylfaen"/>
        </w:rPr>
      </w:pPr>
      <w:r w:rsidRPr="003008AB">
        <w:rPr>
          <w:rFonts w:ascii="Sylfaen" w:hAnsi="Sylfaen"/>
          <w:lang w:val="en-US"/>
        </w:rPr>
        <w:t>---------------------------------------------------------------------------------------------------------------------------</w:t>
      </w:r>
    </w:p>
    <w:p w:rsidR="006B3499" w:rsidRPr="003008AB" w:rsidRDefault="006B3499" w:rsidP="007D75BA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Sylfaen" w:hAnsi="Sylfaen"/>
        </w:rPr>
      </w:pPr>
      <w:r w:rsidRPr="003008AB">
        <w:rPr>
          <w:rFonts w:ascii="Sylfaen" w:hAnsi="Sylfaen"/>
          <w:lang w:val="en-US"/>
        </w:rPr>
        <w:t>---------------------------------------------------------------------------------------------------------------------------</w:t>
      </w:r>
    </w:p>
    <w:p w:rsidR="00E12CBD" w:rsidRDefault="00E12CBD" w:rsidP="00E12CBD">
      <w:pPr>
        <w:pStyle w:val="Heading2"/>
        <w:spacing w:after="240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საგანმანათლებლო დაწესებულების მიერ წარმოდგენილი ანგარიშისა და  რეკომენდაციების გათვალისწინების შესახებ ინფორმაცია</w:t>
      </w:r>
      <w:r>
        <w:rPr>
          <w:rStyle w:val="FootnoteReference"/>
          <w:rFonts w:ascii="Sylfaen" w:hAnsi="Sylfaen" w:cs="Sylfaen"/>
          <w:b/>
          <w:sz w:val="24"/>
          <w:szCs w:val="24"/>
          <w:lang w:val="ka-GE"/>
        </w:rPr>
        <w:footnoteReference w:id="4"/>
      </w:r>
    </w:p>
    <w:p w:rsidR="00E12CBD" w:rsidRPr="003008AB" w:rsidRDefault="00E12CBD" w:rsidP="00E12CBD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91768" w:rsidRPr="00D77363" w:rsidRDefault="00F91768" w:rsidP="00D77363">
      <w:pPr>
        <w:pStyle w:val="Heading2"/>
        <w:jc w:val="both"/>
        <w:rPr>
          <w:rFonts w:ascii="Sylfaen" w:hAnsi="Sylfaen"/>
          <w:b/>
          <w:sz w:val="24"/>
          <w:szCs w:val="24"/>
          <w:lang w:val="ka-GE"/>
        </w:rPr>
      </w:pPr>
      <w:r w:rsidRPr="007D75BA">
        <w:rPr>
          <w:rFonts w:ascii="Sylfaen" w:hAnsi="Sylfaen" w:cs="Sylfaen"/>
          <w:b/>
          <w:sz w:val="24"/>
          <w:szCs w:val="24"/>
          <w:lang w:val="ka-GE"/>
        </w:rPr>
        <w:t>რჩევ(ებ)ი</w:t>
      </w:r>
      <w:r w:rsidR="0002446D">
        <w:rPr>
          <w:rStyle w:val="FootnoteReference"/>
          <w:rFonts w:ascii="Sylfaen" w:hAnsi="Sylfaen" w:cs="Sylfaen"/>
          <w:b/>
          <w:sz w:val="24"/>
          <w:szCs w:val="24"/>
          <w:lang w:val="ka-GE"/>
        </w:rPr>
        <w:footnoteReference w:id="5"/>
      </w:r>
      <w:r w:rsidR="00D77363">
        <w:rPr>
          <w:rFonts w:ascii="Sylfaen" w:hAnsi="Sylfaen" w:cs="Sylfaen"/>
          <w:b/>
          <w:sz w:val="24"/>
          <w:szCs w:val="24"/>
          <w:lang w:val="ka-GE"/>
        </w:rPr>
        <w:br/>
      </w:r>
    </w:p>
    <w:p w:rsidR="00F91768" w:rsidRPr="003008AB" w:rsidRDefault="00F91768" w:rsidP="007D75BA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/>
        </w:rPr>
      </w:pPr>
      <w:r w:rsidRPr="003008AB">
        <w:rPr>
          <w:rFonts w:ascii="Sylfaen" w:hAnsi="Sylfaen"/>
          <w:lang w:val="en-US"/>
        </w:rPr>
        <w:t>---------------------------------------------------------------------------------------------------------------------------</w:t>
      </w:r>
    </w:p>
    <w:p w:rsidR="00E12CBD" w:rsidRPr="00D77363" w:rsidRDefault="00F91768" w:rsidP="00E12CBD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/>
        </w:rPr>
      </w:pPr>
      <w:r w:rsidRPr="003008AB">
        <w:rPr>
          <w:rFonts w:ascii="Sylfaen" w:hAnsi="Sylfaen"/>
          <w:lang w:val="en-US"/>
        </w:rPr>
        <w:t>---------------------------------------------------------------------------------------------------------------------------</w:t>
      </w:r>
    </w:p>
    <w:p w:rsidR="00E12CBD" w:rsidRDefault="00E12CBD" w:rsidP="00E12CBD">
      <w:pPr>
        <w:pStyle w:val="Heading2"/>
        <w:spacing w:after="240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საგანმანათლებლო დაწესებულების მიერ წარმოდგენილი ანგარიშისა და რჩევების გათვალისწინების შესახებ ინფორმაცია</w:t>
      </w:r>
      <w:r>
        <w:rPr>
          <w:rStyle w:val="FootnoteReference"/>
          <w:rFonts w:ascii="Sylfaen" w:hAnsi="Sylfaen" w:cs="Sylfaen"/>
          <w:b/>
          <w:sz w:val="24"/>
          <w:szCs w:val="24"/>
          <w:lang w:val="ka-GE"/>
        </w:rPr>
        <w:footnoteReference w:id="6"/>
      </w:r>
    </w:p>
    <w:p w:rsidR="00E12CBD" w:rsidRPr="00D77363" w:rsidRDefault="00E12CBD" w:rsidP="00E12CBD">
      <w:pPr>
        <w:tabs>
          <w:tab w:val="left" w:pos="360"/>
        </w:tabs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2CBD" w:rsidRDefault="00E12CBD" w:rsidP="00E12CBD">
      <w:pPr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</w:pPr>
      <w:r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>დამატებითი ინფორმაცია</w:t>
      </w:r>
      <w:r>
        <w:rPr>
          <w:rStyle w:val="FootnoteReference"/>
          <w:rFonts w:ascii="Sylfaen" w:hAnsi="Sylfaen"/>
          <w:b/>
          <w:color w:val="2E74B5" w:themeColor="accent1" w:themeShade="BF"/>
          <w:sz w:val="24"/>
          <w:szCs w:val="24"/>
          <w:lang w:val="ka-GE"/>
        </w:rPr>
        <w:footnoteReference w:id="7"/>
      </w:r>
    </w:p>
    <w:p w:rsidR="00E12CBD" w:rsidRPr="003008AB" w:rsidRDefault="00E12CBD" w:rsidP="00E12CBD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2CBD" w:rsidRDefault="00E12CBD" w:rsidP="00E12CBD">
      <w:pPr>
        <w:tabs>
          <w:tab w:val="left" w:pos="360"/>
        </w:tabs>
        <w:rPr>
          <w:rFonts w:ascii="Sylfaen" w:hAnsi="Sylfaen"/>
        </w:rPr>
      </w:pPr>
    </w:p>
    <w:p w:rsidR="00435925" w:rsidRDefault="00435925" w:rsidP="00E12CBD">
      <w:pPr>
        <w:tabs>
          <w:tab w:val="left" w:pos="360"/>
        </w:tabs>
        <w:rPr>
          <w:rFonts w:ascii="Sylfaen" w:hAnsi="Sylfaen"/>
        </w:rPr>
      </w:pPr>
    </w:p>
    <w:p w:rsidR="00435925" w:rsidRDefault="00435925" w:rsidP="00E12CBD">
      <w:pPr>
        <w:tabs>
          <w:tab w:val="left" w:pos="360"/>
        </w:tabs>
        <w:rPr>
          <w:rFonts w:ascii="Sylfaen" w:hAnsi="Sylfaen"/>
        </w:rPr>
      </w:pPr>
    </w:p>
    <w:p w:rsidR="00435925" w:rsidRDefault="00435925" w:rsidP="00E12CBD">
      <w:pPr>
        <w:tabs>
          <w:tab w:val="left" w:pos="360"/>
        </w:tabs>
        <w:rPr>
          <w:rFonts w:ascii="Sylfaen" w:hAnsi="Sylfaen"/>
        </w:rPr>
      </w:pPr>
    </w:p>
    <w:p w:rsidR="006B3499" w:rsidRPr="00BC5127" w:rsidRDefault="006B3499" w:rsidP="006B3499">
      <w:pPr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</w:pPr>
      <w:r w:rsidRPr="00BC5127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 xml:space="preserve">რეკომენდაცი(ებ)ის </w:t>
      </w:r>
      <w:r w:rsidR="00AB3BC3" w:rsidRPr="00BC5127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>ან/და რჩევ(ებ)ის</w:t>
      </w:r>
      <w:r w:rsidRPr="00BC5127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>გათვალისწინების შესახებ</w:t>
      </w:r>
      <w:r w:rsidR="00873B9F">
        <w:rPr>
          <w:rStyle w:val="FootnoteReference"/>
          <w:rFonts w:ascii="Sylfaen" w:hAnsi="Sylfaen"/>
          <w:b/>
          <w:color w:val="2E74B5" w:themeColor="accent1" w:themeShade="BF"/>
          <w:sz w:val="24"/>
          <w:szCs w:val="24"/>
          <w:lang w:val="ka-GE"/>
        </w:rPr>
        <w:footnoteReference w:id="8"/>
      </w:r>
    </w:p>
    <w:tbl>
      <w:tblPr>
        <w:tblStyle w:val="TableGrid"/>
        <w:tblW w:w="0" w:type="auto"/>
        <w:tblLook w:val="04A0"/>
      </w:tblPr>
      <w:tblGrid>
        <w:gridCol w:w="3917"/>
        <w:gridCol w:w="5762"/>
      </w:tblGrid>
      <w:tr w:rsidR="00E12CBD" w:rsidRPr="00873B9F" w:rsidTr="00494599">
        <w:tc>
          <w:tcPr>
            <w:tcW w:w="3917" w:type="dxa"/>
          </w:tcPr>
          <w:p w:rsidR="00E12CBD" w:rsidRPr="00873B9F" w:rsidRDefault="00E12CBD" w:rsidP="00494599">
            <w:pPr>
              <w:rPr>
                <w:rFonts w:ascii="Sylfaen" w:hAnsi="Sylfaen"/>
                <w:lang w:val="ka-GE"/>
              </w:rPr>
            </w:pPr>
            <w:r w:rsidRPr="00873B9F">
              <w:rPr>
                <w:rFonts w:ascii="Sylfaen" w:hAnsi="Sylfaen"/>
                <w:lang w:val="ka-GE"/>
              </w:rPr>
              <w:t>სტანდარტის დასახელება</w:t>
            </w:r>
            <w:r w:rsidRPr="00873B9F">
              <w:rPr>
                <w:rStyle w:val="FootnoteReference"/>
                <w:rFonts w:ascii="Sylfaen" w:hAnsi="Sylfaen"/>
                <w:lang w:val="ka-GE"/>
              </w:rPr>
              <w:footnoteReference w:id="9"/>
            </w:r>
          </w:p>
        </w:tc>
        <w:tc>
          <w:tcPr>
            <w:tcW w:w="5762" w:type="dxa"/>
          </w:tcPr>
          <w:p w:rsidR="00E12CBD" w:rsidRPr="00873B9F" w:rsidRDefault="00E12CBD" w:rsidP="00494599">
            <w:pPr>
              <w:rPr>
                <w:rFonts w:ascii="Sylfaen" w:hAnsi="Sylfaen"/>
              </w:rPr>
            </w:pPr>
          </w:p>
        </w:tc>
      </w:tr>
      <w:tr w:rsidR="00E12CBD" w:rsidRPr="00873B9F" w:rsidTr="00494599">
        <w:tc>
          <w:tcPr>
            <w:tcW w:w="3917" w:type="dxa"/>
          </w:tcPr>
          <w:p w:rsidR="00E12CBD" w:rsidRPr="00873B9F" w:rsidRDefault="00E12CBD" w:rsidP="00494599">
            <w:pPr>
              <w:rPr>
                <w:rFonts w:ascii="Sylfaen" w:hAnsi="Sylfaen"/>
                <w:lang w:val="ka-GE"/>
              </w:rPr>
            </w:pPr>
            <w:r w:rsidRPr="00873B9F">
              <w:rPr>
                <w:rFonts w:ascii="Sylfaen" w:hAnsi="Sylfaen"/>
                <w:lang w:val="ka-GE"/>
              </w:rPr>
              <w:t>კომპონენტის დასახელება</w:t>
            </w:r>
            <w:r w:rsidRPr="00873B9F">
              <w:rPr>
                <w:rStyle w:val="FootnoteReference"/>
                <w:rFonts w:ascii="Sylfaen" w:hAnsi="Sylfaen"/>
                <w:lang w:val="ka-GE"/>
              </w:rPr>
              <w:footnoteReference w:id="10"/>
            </w:r>
          </w:p>
        </w:tc>
        <w:tc>
          <w:tcPr>
            <w:tcW w:w="5762" w:type="dxa"/>
          </w:tcPr>
          <w:p w:rsidR="00E12CBD" w:rsidRPr="00873B9F" w:rsidRDefault="00E12CBD" w:rsidP="00494599">
            <w:pPr>
              <w:rPr>
                <w:rFonts w:ascii="Sylfaen" w:hAnsi="Sylfaen"/>
              </w:rPr>
            </w:pPr>
          </w:p>
        </w:tc>
      </w:tr>
      <w:tr w:rsidR="00E12CBD" w:rsidRPr="00873B9F" w:rsidTr="00494599">
        <w:tc>
          <w:tcPr>
            <w:tcW w:w="3917" w:type="dxa"/>
          </w:tcPr>
          <w:p w:rsidR="00E12CBD" w:rsidRPr="00873B9F" w:rsidRDefault="00E12CBD" w:rsidP="006F25D4">
            <w:pPr>
              <w:rPr>
                <w:rFonts w:ascii="Sylfaen" w:hAnsi="Sylfaen"/>
                <w:lang w:val="ka-GE"/>
              </w:rPr>
            </w:pPr>
            <w:r w:rsidRPr="00873B9F">
              <w:rPr>
                <w:rFonts w:ascii="Sylfaen" w:hAnsi="Sylfaen"/>
                <w:lang w:val="ka-GE"/>
              </w:rPr>
              <w:t xml:space="preserve">რეკომენდაცია </w:t>
            </w:r>
            <w:r w:rsidRPr="00873B9F">
              <w:rPr>
                <w:rFonts w:ascii="Sylfaen" w:hAnsi="Sylfaen"/>
              </w:rPr>
              <w:t>I</w:t>
            </w:r>
            <w:r>
              <w:rPr>
                <w:rStyle w:val="FootnoteReference"/>
                <w:rFonts w:ascii="Sylfaen" w:hAnsi="Sylfaen"/>
              </w:rPr>
              <w:footnoteReference w:id="11"/>
            </w:r>
          </w:p>
        </w:tc>
        <w:tc>
          <w:tcPr>
            <w:tcW w:w="5762" w:type="dxa"/>
          </w:tcPr>
          <w:p w:rsidR="00E12CBD" w:rsidRPr="00873B9F" w:rsidRDefault="00E12CBD" w:rsidP="00494599">
            <w:pPr>
              <w:rPr>
                <w:rFonts w:ascii="Sylfaen" w:hAnsi="Sylfaen"/>
              </w:rPr>
            </w:pPr>
          </w:p>
        </w:tc>
      </w:tr>
      <w:tr w:rsidR="006F25D4" w:rsidRPr="00873B9F" w:rsidTr="00494599">
        <w:tc>
          <w:tcPr>
            <w:tcW w:w="3917" w:type="dxa"/>
          </w:tcPr>
          <w:p w:rsidR="006F25D4" w:rsidRPr="00873B9F" w:rsidRDefault="006F25D4" w:rsidP="004945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შეფასება</w:t>
            </w:r>
          </w:p>
        </w:tc>
        <w:tc>
          <w:tcPr>
            <w:tcW w:w="5762" w:type="dxa"/>
          </w:tcPr>
          <w:p w:rsidR="006F25D4" w:rsidRPr="00873B9F" w:rsidRDefault="006F25D4" w:rsidP="00494599">
            <w:pPr>
              <w:rPr>
                <w:rFonts w:ascii="Sylfaen" w:hAnsi="Sylfaen"/>
              </w:rPr>
            </w:pPr>
          </w:p>
        </w:tc>
      </w:tr>
      <w:tr w:rsidR="00E12CBD" w:rsidRPr="00873B9F" w:rsidTr="00494599">
        <w:tc>
          <w:tcPr>
            <w:tcW w:w="3917" w:type="dxa"/>
          </w:tcPr>
          <w:p w:rsidR="00E12CBD" w:rsidRPr="00873B9F" w:rsidRDefault="00E12CBD" w:rsidP="006F25D4">
            <w:pPr>
              <w:rPr>
                <w:rFonts w:ascii="Sylfaen" w:hAnsi="Sylfaen"/>
                <w:lang w:val="ka-GE"/>
              </w:rPr>
            </w:pPr>
            <w:r w:rsidRPr="00873B9F">
              <w:rPr>
                <w:rFonts w:ascii="Sylfaen" w:hAnsi="Sylfaen"/>
                <w:lang w:val="ka-GE"/>
              </w:rPr>
              <w:t>რჩევა</w:t>
            </w:r>
            <w:r>
              <w:rPr>
                <w:rStyle w:val="FootnoteReference"/>
                <w:rFonts w:ascii="Sylfaen" w:hAnsi="Sylfaen"/>
                <w:lang w:val="ka-GE"/>
              </w:rPr>
              <w:footnoteReference w:id="12"/>
            </w:r>
            <w:r w:rsidRPr="00873B9F">
              <w:rPr>
                <w:rFonts w:ascii="Sylfaen" w:hAnsi="Sylfaen"/>
              </w:rPr>
              <w:t>I</w:t>
            </w:r>
          </w:p>
        </w:tc>
        <w:tc>
          <w:tcPr>
            <w:tcW w:w="5762" w:type="dxa"/>
          </w:tcPr>
          <w:p w:rsidR="00E12CBD" w:rsidRPr="00873B9F" w:rsidRDefault="00E12CBD" w:rsidP="00494599">
            <w:pPr>
              <w:rPr>
                <w:rFonts w:ascii="Sylfaen" w:hAnsi="Sylfaen"/>
              </w:rPr>
            </w:pPr>
          </w:p>
        </w:tc>
      </w:tr>
      <w:tr w:rsidR="006F25D4" w:rsidRPr="00873B9F" w:rsidTr="00494599">
        <w:tc>
          <w:tcPr>
            <w:tcW w:w="3917" w:type="dxa"/>
          </w:tcPr>
          <w:p w:rsidR="006F25D4" w:rsidRPr="00873B9F" w:rsidRDefault="006F25D4" w:rsidP="004945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შეფასება</w:t>
            </w:r>
          </w:p>
        </w:tc>
        <w:tc>
          <w:tcPr>
            <w:tcW w:w="5762" w:type="dxa"/>
          </w:tcPr>
          <w:p w:rsidR="006F25D4" w:rsidRPr="00873B9F" w:rsidRDefault="006F25D4" w:rsidP="00494599">
            <w:pPr>
              <w:rPr>
                <w:rFonts w:ascii="Sylfaen" w:hAnsi="Sylfaen"/>
              </w:rPr>
            </w:pPr>
          </w:p>
        </w:tc>
      </w:tr>
      <w:tr w:rsidR="00E12CBD" w:rsidRPr="00873B9F" w:rsidTr="00494599">
        <w:tc>
          <w:tcPr>
            <w:tcW w:w="3917" w:type="dxa"/>
          </w:tcPr>
          <w:p w:rsidR="00E12CBD" w:rsidRPr="00873B9F" w:rsidRDefault="00E12CBD" w:rsidP="00494599">
            <w:pPr>
              <w:rPr>
                <w:rFonts w:ascii="Sylfaen" w:hAnsi="Sylfaen"/>
                <w:lang w:val="ka-GE"/>
              </w:rPr>
            </w:pPr>
            <w:r w:rsidRPr="00873B9F">
              <w:rPr>
                <w:rFonts w:ascii="Sylfaen" w:hAnsi="Sylfaen"/>
                <w:lang w:val="ka-GE"/>
              </w:rPr>
              <w:t>მტკიცებულე</w:t>
            </w:r>
            <w:r>
              <w:rPr>
                <w:rFonts w:ascii="Sylfaen" w:hAnsi="Sylfaen"/>
                <w:lang w:val="ka-GE"/>
              </w:rPr>
              <w:t>ბ(ები)ა</w:t>
            </w:r>
          </w:p>
        </w:tc>
        <w:tc>
          <w:tcPr>
            <w:tcW w:w="5762" w:type="dxa"/>
          </w:tcPr>
          <w:p w:rsidR="00E12CBD" w:rsidRPr="00873B9F" w:rsidRDefault="00E12CBD" w:rsidP="00494599">
            <w:pPr>
              <w:rPr>
                <w:rFonts w:ascii="Sylfaen" w:hAnsi="Sylfaen"/>
              </w:rPr>
            </w:pPr>
          </w:p>
        </w:tc>
      </w:tr>
    </w:tbl>
    <w:p w:rsidR="00E12CBD" w:rsidRPr="00873B9F" w:rsidRDefault="00E12CBD" w:rsidP="00E12CBD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3955"/>
        <w:gridCol w:w="5724"/>
      </w:tblGrid>
      <w:tr w:rsidR="00E12CBD" w:rsidRPr="00873B9F" w:rsidTr="00D77363">
        <w:tc>
          <w:tcPr>
            <w:tcW w:w="3955" w:type="dxa"/>
          </w:tcPr>
          <w:p w:rsidR="00E12CBD" w:rsidRPr="00873B9F" w:rsidRDefault="00E12CBD" w:rsidP="00494599">
            <w:pPr>
              <w:rPr>
                <w:rFonts w:ascii="Sylfaen" w:hAnsi="Sylfaen"/>
                <w:lang w:val="ka-GE"/>
              </w:rPr>
            </w:pPr>
            <w:r w:rsidRPr="00873B9F">
              <w:rPr>
                <w:rFonts w:ascii="Sylfaen" w:hAnsi="Sylfaen"/>
                <w:lang w:val="ka-GE"/>
              </w:rPr>
              <w:t>სტანდარტის დასახელება</w:t>
            </w:r>
          </w:p>
        </w:tc>
        <w:tc>
          <w:tcPr>
            <w:tcW w:w="5724" w:type="dxa"/>
          </w:tcPr>
          <w:p w:rsidR="00E12CBD" w:rsidRPr="00873B9F" w:rsidRDefault="00E12CBD" w:rsidP="00494599">
            <w:pPr>
              <w:rPr>
                <w:rFonts w:ascii="Sylfaen" w:hAnsi="Sylfaen"/>
              </w:rPr>
            </w:pPr>
          </w:p>
        </w:tc>
      </w:tr>
      <w:tr w:rsidR="00E12CBD" w:rsidRPr="00873B9F" w:rsidTr="00D77363">
        <w:tc>
          <w:tcPr>
            <w:tcW w:w="3955" w:type="dxa"/>
          </w:tcPr>
          <w:p w:rsidR="00E12CBD" w:rsidRPr="00873B9F" w:rsidRDefault="00E12CBD" w:rsidP="00494599">
            <w:pPr>
              <w:rPr>
                <w:rFonts w:ascii="Sylfaen" w:hAnsi="Sylfaen"/>
                <w:lang w:val="ka-GE"/>
              </w:rPr>
            </w:pPr>
            <w:r w:rsidRPr="00873B9F">
              <w:rPr>
                <w:rFonts w:ascii="Sylfaen" w:hAnsi="Sylfaen"/>
                <w:lang w:val="ka-GE"/>
              </w:rPr>
              <w:t>კომპონენტის დასახელება</w:t>
            </w:r>
          </w:p>
        </w:tc>
        <w:tc>
          <w:tcPr>
            <w:tcW w:w="5724" w:type="dxa"/>
          </w:tcPr>
          <w:p w:rsidR="00E12CBD" w:rsidRPr="00873B9F" w:rsidRDefault="00E12CBD" w:rsidP="00494599">
            <w:pPr>
              <w:rPr>
                <w:rFonts w:ascii="Sylfaen" w:hAnsi="Sylfaen"/>
              </w:rPr>
            </w:pPr>
          </w:p>
        </w:tc>
      </w:tr>
      <w:tr w:rsidR="00E12CBD" w:rsidRPr="00873B9F" w:rsidTr="00D77363">
        <w:tc>
          <w:tcPr>
            <w:tcW w:w="3955" w:type="dxa"/>
          </w:tcPr>
          <w:p w:rsidR="00E12CBD" w:rsidRPr="00873B9F" w:rsidRDefault="00E12CBD" w:rsidP="006F25D4">
            <w:pPr>
              <w:rPr>
                <w:rFonts w:ascii="Sylfaen" w:hAnsi="Sylfaen"/>
                <w:lang w:val="ka-GE"/>
              </w:rPr>
            </w:pPr>
            <w:r w:rsidRPr="00873B9F">
              <w:rPr>
                <w:rFonts w:ascii="Sylfaen" w:hAnsi="Sylfaen"/>
                <w:lang w:val="ka-GE"/>
              </w:rPr>
              <w:t xml:space="preserve">რეკომენდაცია </w:t>
            </w:r>
            <w:r w:rsidRPr="00873B9F">
              <w:rPr>
                <w:rFonts w:ascii="Sylfaen" w:hAnsi="Sylfaen"/>
              </w:rPr>
              <w:t>II</w:t>
            </w:r>
            <w:r>
              <w:rPr>
                <w:rStyle w:val="FootnoteReference"/>
                <w:rFonts w:ascii="Sylfaen" w:hAnsi="Sylfaen"/>
              </w:rPr>
              <w:footnoteReference w:id="13"/>
            </w:r>
          </w:p>
        </w:tc>
        <w:tc>
          <w:tcPr>
            <w:tcW w:w="5724" w:type="dxa"/>
          </w:tcPr>
          <w:p w:rsidR="00E12CBD" w:rsidRPr="00873B9F" w:rsidRDefault="00E12CBD" w:rsidP="00494599">
            <w:pPr>
              <w:rPr>
                <w:rFonts w:ascii="Sylfaen" w:hAnsi="Sylfaen"/>
              </w:rPr>
            </w:pPr>
          </w:p>
        </w:tc>
      </w:tr>
      <w:tr w:rsidR="006F25D4" w:rsidRPr="00873B9F" w:rsidTr="00D77363">
        <w:tc>
          <w:tcPr>
            <w:tcW w:w="3955" w:type="dxa"/>
          </w:tcPr>
          <w:p w:rsidR="006F25D4" w:rsidRPr="00873B9F" w:rsidRDefault="006F25D4" w:rsidP="004945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შეფასება</w:t>
            </w:r>
          </w:p>
        </w:tc>
        <w:tc>
          <w:tcPr>
            <w:tcW w:w="5724" w:type="dxa"/>
          </w:tcPr>
          <w:p w:rsidR="006F25D4" w:rsidRPr="00873B9F" w:rsidRDefault="006F25D4" w:rsidP="00494599">
            <w:pPr>
              <w:rPr>
                <w:rFonts w:ascii="Sylfaen" w:hAnsi="Sylfaen"/>
              </w:rPr>
            </w:pPr>
          </w:p>
        </w:tc>
      </w:tr>
      <w:tr w:rsidR="00E12CBD" w:rsidRPr="00873B9F" w:rsidTr="00D77363">
        <w:tc>
          <w:tcPr>
            <w:tcW w:w="3955" w:type="dxa"/>
          </w:tcPr>
          <w:p w:rsidR="00E12CBD" w:rsidRPr="00873B9F" w:rsidRDefault="00E12CBD" w:rsidP="006F25D4">
            <w:pPr>
              <w:rPr>
                <w:rFonts w:ascii="Sylfaen" w:hAnsi="Sylfaen"/>
                <w:lang w:val="ka-GE"/>
              </w:rPr>
            </w:pPr>
            <w:r w:rsidRPr="00873B9F">
              <w:rPr>
                <w:rFonts w:ascii="Sylfaen" w:hAnsi="Sylfaen"/>
                <w:lang w:val="ka-GE"/>
              </w:rPr>
              <w:t>რჩევა</w:t>
            </w:r>
            <w:r>
              <w:rPr>
                <w:rStyle w:val="FootnoteReference"/>
                <w:rFonts w:ascii="Sylfaen" w:hAnsi="Sylfaen"/>
                <w:lang w:val="ka-GE"/>
              </w:rPr>
              <w:footnoteReference w:id="14"/>
            </w:r>
            <w:r w:rsidRPr="00873B9F">
              <w:rPr>
                <w:rFonts w:ascii="Sylfaen" w:hAnsi="Sylfaen"/>
              </w:rPr>
              <w:t>I</w:t>
            </w:r>
            <w:r>
              <w:rPr>
                <w:rFonts w:ascii="Sylfaen" w:hAnsi="Sylfaen"/>
              </w:rPr>
              <w:t>I</w:t>
            </w:r>
          </w:p>
        </w:tc>
        <w:tc>
          <w:tcPr>
            <w:tcW w:w="5724" w:type="dxa"/>
          </w:tcPr>
          <w:p w:rsidR="00E12CBD" w:rsidRPr="00873B9F" w:rsidRDefault="00E12CBD" w:rsidP="00494599">
            <w:pPr>
              <w:rPr>
                <w:rFonts w:ascii="Sylfaen" w:hAnsi="Sylfaen"/>
              </w:rPr>
            </w:pPr>
          </w:p>
        </w:tc>
      </w:tr>
      <w:tr w:rsidR="006F25D4" w:rsidRPr="00873B9F" w:rsidTr="00D77363">
        <w:tc>
          <w:tcPr>
            <w:tcW w:w="3955" w:type="dxa"/>
          </w:tcPr>
          <w:p w:rsidR="006F25D4" w:rsidRPr="00873B9F" w:rsidRDefault="006F25D4" w:rsidP="004945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შეფასება</w:t>
            </w:r>
          </w:p>
        </w:tc>
        <w:tc>
          <w:tcPr>
            <w:tcW w:w="5724" w:type="dxa"/>
          </w:tcPr>
          <w:p w:rsidR="006F25D4" w:rsidRPr="00873B9F" w:rsidRDefault="006F25D4" w:rsidP="00494599">
            <w:pPr>
              <w:rPr>
                <w:rFonts w:ascii="Sylfaen" w:hAnsi="Sylfaen"/>
              </w:rPr>
            </w:pPr>
          </w:p>
        </w:tc>
      </w:tr>
      <w:tr w:rsidR="00E12CBD" w:rsidRPr="00873B9F" w:rsidTr="00D77363">
        <w:tc>
          <w:tcPr>
            <w:tcW w:w="3955" w:type="dxa"/>
          </w:tcPr>
          <w:p w:rsidR="00E12CBD" w:rsidRPr="00873B9F" w:rsidRDefault="00E12CBD" w:rsidP="00494599">
            <w:pPr>
              <w:rPr>
                <w:rFonts w:ascii="Sylfaen" w:hAnsi="Sylfaen"/>
                <w:lang w:val="ka-GE"/>
              </w:rPr>
            </w:pPr>
            <w:r w:rsidRPr="00873B9F">
              <w:rPr>
                <w:rFonts w:ascii="Sylfaen" w:hAnsi="Sylfaen"/>
                <w:lang w:val="ka-GE"/>
              </w:rPr>
              <w:t>მტკიცებულე</w:t>
            </w:r>
            <w:r>
              <w:rPr>
                <w:rFonts w:ascii="Sylfaen" w:hAnsi="Sylfaen"/>
                <w:lang w:val="ka-GE"/>
              </w:rPr>
              <w:t>ბ(ები)ა</w:t>
            </w:r>
          </w:p>
        </w:tc>
        <w:tc>
          <w:tcPr>
            <w:tcW w:w="5724" w:type="dxa"/>
          </w:tcPr>
          <w:p w:rsidR="00E12CBD" w:rsidRPr="00873B9F" w:rsidRDefault="00E12CBD" w:rsidP="00494599">
            <w:pPr>
              <w:rPr>
                <w:rFonts w:ascii="Sylfaen" w:hAnsi="Sylfaen"/>
              </w:rPr>
            </w:pPr>
          </w:p>
        </w:tc>
      </w:tr>
    </w:tbl>
    <w:p w:rsidR="006B3499" w:rsidRDefault="006B3499" w:rsidP="006B3499">
      <w:pPr>
        <w:rPr>
          <w:rFonts w:ascii="Sylfaen" w:hAnsi="Sylfaen"/>
          <w:lang w:val="ka-GE"/>
        </w:rPr>
      </w:pPr>
    </w:p>
    <w:p w:rsidR="007B34C0" w:rsidRDefault="007B34C0" w:rsidP="006B3499">
      <w:pPr>
        <w:rPr>
          <w:rFonts w:ascii="Sylfaen" w:hAnsi="Sylfaen"/>
          <w:lang w:val="ka-GE"/>
        </w:rPr>
      </w:pPr>
    </w:p>
    <w:p w:rsidR="00EF0F16" w:rsidRDefault="006B3499" w:rsidP="00873B9F">
      <w:pPr>
        <w:rPr>
          <w:rFonts w:ascii="Sylfaen" w:hAnsi="Sylfaen"/>
          <w:b/>
          <w:lang w:val="ka-GE"/>
        </w:rPr>
      </w:pPr>
      <w:r w:rsidRPr="00780B91">
        <w:rPr>
          <w:rFonts w:ascii="Sylfaen" w:hAnsi="Sylfaen"/>
          <w:b/>
          <w:lang w:val="ka-GE"/>
        </w:rPr>
        <w:lastRenderedPageBreak/>
        <w:t>თანდართული დოკუმენტაცია</w:t>
      </w:r>
      <w:r w:rsidR="00062908" w:rsidRPr="00780B91">
        <w:rPr>
          <w:rStyle w:val="FootnoteReference"/>
          <w:rFonts w:ascii="Sylfaen" w:hAnsi="Sylfaen"/>
          <w:b/>
          <w:lang w:val="ka-GE"/>
        </w:rPr>
        <w:footnoteReference w:id="15"/>
      </w:r>
    </w:p>
    <w:p w:rsidR="006F25D4" w:rsidRDefault="006F25D4" w:rsidP="00873B9F">
      <w:pPr>
        <w:rPr>
          <w:rFonts w:ascii="Sylfaen" w:hAnsi="Sylfaen"/>
          <w:b/>
          <w:lang w:val="ka-GE"/>
        </w:rPr>
      </w:pPr>
    </w:p>
    <w:p w:rsidR="006F25D4" w:rsidRDefault="006F25D4" w:rsidP="00873B9F">
      <w:pPr>
        <w:rPr>
          <w:rFonts w:ascii="Sylfaen" w:hAnsi="Sylfaen"/>
          <w:b/>
          <w:lang w:val="ka-GE"/>
        </w:rPr>
      </w:pPr>
    </w:p>
    <w:p w:rsidR="006F25D4" w:rsidRDefault="006F25D4" w:rsidP="00873B9F">
      <w:pPr>
        <w:rPr>
          <w:rFonts w:ascii="Sylfaen" w:hAnsi="Sylfaen"/>
          <w:b/>
          <w:lang w:val="ka-GE"/>
        </w:rPr>
      </w:pPr>
    </w:p>
    <w:p w:rsidR="006F25D4" w:rsidRPr="00BC5127" w:rsidRDefault="006F25D4" w:rsidP="006F25D4">
      <w:pPr>
        <w:spacing w:line="276" w:lineRule="auto"/>
        <w:rPr>
          <w:rFonts w:ascii="Sylfaen" w:hAnsi="Sylfaen"/>
          <w:b/>
          <w:i/>
          <w:sz w:val="20"/>
          <w:szCs w:val="20"/>
          <w:lang w:val="ka-GE"/>
        </w:rPr>
      </w:pPr>
      <w:r>
        <w:rPr>
          <w:rFonts w:ascii="Sylfaen" w:hAnsi="Sylfaen"/>
          <w:b/>
          <w:i/>
          <w:sz w:val="20"/>
          <w:szCs w:val="20"/>
          <w:lang w:val="ka-GE"/>
        </w:rPr>
        <w:t>ექსპერტის ხელმოწერა</w:t>
      </w:r>
    </w:p>
    <w:p w:rsidR="006F25D4" w:rsidRPr="00780B91" w:rsidRDefault="006F25D4" w:rsidP="00873B9F">
      <w:pPr>
        <w:rPr>
          <w:rFonts w:ascii="Sylfaen" w:hAnsi="Sylfaen"/>
          <w:b/>
        </w:rPr>
      </w:pPr>
    </w:p>
    <w:sectPr w:rsidR="006F25D4" w:rsidRPr="00780B91" w:rsidSect="00A000D8">
      <w:headerReference w:type="default" r:id="rId9"/>
      <w:footerReference w:type="default" r:id="rId10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6C2" w:rsidRDefault="008C06C2" w:rsidP="006B3499">
      <w:pPr>
        <w:spacing w:after="0" w:line="240" w:lineRule="auto"/>
      </w:pPr>
      <w:r>
        <w:separator/>
      </w:r>
    </w:p>
  </w:endnote>
  <w:endnote w:type="continuationSeparator" w:id="1">
    <w:p w:rsidR="008C06C2" w:rsidRDefault="008C06C2" w:rsidP="006B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27" w:rsidRDefault="00BC5127" w:rsidP="00890F84">
    <w:pPr>
      <w:spacing w:after="0"/>
      <w:jc w:val="center"/>
      <w:rPr>
        <w:rFonts w:ascii="Sylfaen" w:hAnsi="Sylfaen"/>
        <w:lang w:val="ka-GE"/>
      </w:rPr>
    </w:pPr>
  </w:p>
  <w:p w:rsidR="00BC5127" w:rsidRPr="003008AB" w:rsidRDefault="00BC5127" w:rsidP="00890F84">
    <w:pPr>
      <w:spacing w:after="0"/>
      <w:jc w:val="center"/>
      <w:rPr>
        <w:rFonts w:ascii="Sylfaen" w:hAnsi="Sylfaen"/>
        <w:lang w:val="ka-GE"/>
      </w:rPr>
    </w:pPr>
  </w:p>
  <w:p w:rsidR="00890F84" w:rsidRDefault="00890F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6C2" w:rsidRDefault="008C06C2" w:rsidP="006B3499">
      <w:pPr>
        <w:spacing w:after="0" w:line="240" w:lineRule="auto"/>
      </w:pPr>
      <w:r>
        <w:separator/>
      </w:r>
    </w:p>
  </w:footnote>
  <w:footnote w:type="continuationSeparator" w:id="1">
    <w:p w:rsidR="008C06C2" w:rsidRDefault="008C06C2" w:rsidP="006B3499">
      <w:pPr>
        <w:spacing w:after="0" w:line="240" w:lineRule="auto"/>
      </w:pPr>
      <w:r>
        <w:continuationSeparator/>
      </w:r>
    </w:p>
  </w:footnote>
  <w:footnote w:id="2">
    <w:p w:rsidR="00990CEA" w:rsidRPr="006F2530" w:rsidRDefault="00990CEA" w:rsidP="00990CEA">
      <w:pPr>
        <w:pStyle w:val="FootnoteText"/>
        <w:rPr>
          <w:rFonts w:ascii="Sylfaen" w:hAnsi="Sylfaen"/>
          <w:lang w:val="ka-GE"/>
        </w:rPr>
      </w:pPr>
      <w:r w:rsidRPr="006F2530">
        <w:rPr>
          <w:rStyle w:val="FootnoteReference"/>
          <w:rFonts w:ascii="Sylfaen" w:hAnsi="Sylfaen"/>
        </w:rPr>
        <w:footnoteRef/>
      </w:r>
      <w:r w:rsidRPr="006F2530">
        <w:rPr>
          <w:rFonts w:ascii="Sylfaen" w:hAnsi="Sylfaen"/>
          <w:lang w:val="ka-GE"/>
        </w:rPr>
        <w:t>ქვეყანა, საფოსტო ინდექსი, ქალაქი/მუნიციპალიტეტი, ქუჩა, ქუჩის ნომერი</w:t>
      </w:r>
    </w:p>
  </w:footnote>
  <w:footnote w:id="3">
    <w:p w:rsidR="0002446D" w:rsidRPr="004845B2" w:rsidRDefault="0002446D">
      <w:pPr>
        <w:pStyle w:val="FootnoteText"/>
        <w:rPr>
          <w:rFonts w:ascii="Sylfaen" w:hAnsi="Sylfaen"/>
          <w:lang w:val="ka-GE"/>
        </w:rPr>
      </w:pPr>
      <w:r w:rsidRPr="004845B2">
        <w:rPr>
          <w:rStyle w:val="FootnoteReference"/>
          <w:rFonts w:ascii="Sylfaen" w:hAnsi="Sylfaen"/>
        </w:rPr>
        <w:footnoteRef/>
      </w:r>
      <w:r w:rsidR="008C044B">
        <w:rPr>
          <w:rFonts w:ascii="Sylfaen" w:hAnsi="Sylfaen"/>
          <w:lang w:val="ka-GE"/>
        </w:rPr>
        <w:t xml:space="preserve">საგანმანათლებლო პროგრამების </w:t>
      </w:r>
      <w:r w:rsidR="00D05DDD" w:rsidRPr="004845B2">
        <w:rPr>
          <w:rFonts w:ascii="Sylfaen" w:hAnsi="Sylfaen"/>
          <w:lang w:val="ka-GE"/>
        </w:rPr>
        <w:t>აკრედიტაციის საბჭოს გადაწყვეტილებით განსაზღვრული რეკომენდაციების რაოდენობის გათვალისწინებით</w:t>
      </w:r>
    </w:p>
  </w:footnote>
  <w:footnote w:id="4">
    <w:p w:rsidR="00E12CBD" w:rsidRPr="004845B2" w:rsidRDefault="00E12CBD" w:rsidP="00E12CBD">
      <w:pPr>
        <w:pStyle w:val="FootnoteText"/>
        <w:jc w:val="both"/>
        <w:rPr>
          <w:rFonts w:ascii="Sylfaen" w:hAnsi="Sylfaen"/>
          <w:lang w:val="ka-GE"/>
        </w:rPr>
      </w:pPr>
      <w:r w:rsidRPr="004845B2">
        <w:rPr>
          <w:rStyle w:val="FootnoteReference"/>
          <w:rFonts w:ascii="Sylfaen" w:hAnsi="Sylfaen"/>
        </w:rPr>
        <w:footnoteRef/>
      </w:r>
      <w:r w:rsidRPr="004845B2">
        <w:rPr>
          <w:rFonts w:ascii="Sylfaen" w:hAnsi="Sylfaen"/>
          <w:lang w:val="ka-GE"/>
        </w:rPr>
        <w:t>საგანმანათლებლო დაწესებულების მიერ ანგარიშის წარმოდგენის თარიღი, საბჭოს გადაწყვეტილებით განსაზღვრული ანგარიშის წარმოდგენის ვადა, რეკომენდაციების ან/და რჩევების გათვალისწინების პროცესში ჩართული პირების, შერჩეული მეთოდების/მიდგომების აღწერა და საბოლოოდ მიღწეული შედეგები</w:t>
      </w:r>
      <w:r w:rsidR="008B08FB">
        <w:rPr>
          <w:rFonts w:ascii="Sylfaen" w:hAnsi="Sylfaen"/>
          <w:lang w:val="ka-GE"/>
        </w:rPr>
        <w:t>, საჭიროებისამებრ, დამატებით სხვა ინფორმაცია.</w:t>
      </w:r>
    </w:p>
  </w:footnote>
  <w:footnote w:id="5">
    <w:p w:rsidR="0002446D" w:rsidRPr="004845B2" w:rsidRDefault="0002446D">
      <w:pPr>
        <w:pStyle w:val="FootnoteText"/>
        <w:rPr>
          <w:rFonts w:ascii="Sylfaen" w:hAnsi="Sylfaen"/>
          <w:lang w:val="ka-GE"/>
        </w:rPr>
      </w:pPr>
      <w:r w:rsidRPr="004845B2">
        <w:rPr>
          <w:rStyle w:val="FootnoteReference"/>
          <w:rFonts w:ascii="Sylfaen" w:hAnsi="Sylfaen"/>
        </w:rPr>
        <w:footnoteRef/>
      </w:r>
      <w:r w:rsidR="008C044B">
        <w:rPr>
          <w:rFonts w:ascii="Sylfaen" w:hAnsi="Sylfaen"/>
          <w:lang w:val="ka-GE"/>
        </w:rPr>
        <w:t xml:space="preserve">საგანმანათლებლო პროგრამების </w:t>
      </w:r>
      <w:r w:rsidR="00D05DDD" w:rsidRPr="004845B2">
        <w:rPr>
          <w:rFonts w:ascii="Sylfaen" w:hAnsi="Sylfaen"/>
          <w:lang w:val="ka-GE"/>
        </w:rPr>
        <w:t>აკრედიტაციის საბჭოს გადაწყვეტილებით განსაზღვრული რჩევების რაოდენობის გათვალისწინებით</w:t>
      </w:r>
      <w:r w:rsidR="006F25D4">
        <w:rPr>
          <w:rFonts w:ascii="Sylfaen" w:hAnsi="Sylfaen"/>
          <w:lang w:val="ka-GE"/>
        </w:rPr>
        <w:t xml:space="preserve"> (</w:t>
      </w:r>
      <w:r w:rsidR="006F25D4" w:rsidRPr="009E4113">
        <w:rPr>
          <w:rFonts w:ascii="Sylfaen" w:hAnsi="Sylfaen"/>
          <w:lang w:val="ka-GE"/>
        </w:rPr>
        <w:t>რჩევების გათვალისწინება არ არის სავალდებულო</w:t>
      </w:r>
      <w:r w:rsidR="006F25D4">
        <w:rPr>
          <w:rFonts w:ascii="Sylfaen" w:hAnsi="Sylfaen"/>
          <w:lang w:val="ka-GE"/>
        </w:rPr>
        <w:t>)</w:t>
      </w:r>
    </w:p>
  </w:footnote>
  <w:footnote w:id="6">
    <w:p w:rsidR="00E12CBD" w:rsidRPr="004845B2" w:rsidRDefault="00E12CBD" w:rsidP="00E12CBD">
      <w:pPr>
        <w:pStyle w:val="FootnoteText"/>
        <w:jc w:val="both"/>
        <w:rPr>
          <w:rFonts w:ascii="Sylfaen" w:hAnsi="Sylfaen"/>
          <w:lang w:val="ka-GE"/>
        </w:rPr>
      </w:pPr>
      <w:r w:rsidRPr="004845B2">
        <w:rPr>
          <w:rStyle w:val="FootnoteReference"/>
          <w:rFonts w:ascii="Sylfaen" w:hAnsi="Sylfaen"/>
        </w:rPr>
        <w:footnoteRef/>
      </w:r>
      <w:r w:rsidRPr="004845B2">
        <w:rPr>
          <w:rFonts w:ascii="Sylfaen" w:hAnsi="Sylfaen"/>
          <w:lang w:val="ka-GE"/>
        </w:rPr>
        <w:t>საგანმანათლებლო დაწესებულების მიერ ანგარიშის წარმოდგენის თარიღი, საბჭოს გადაწყვეტილებით განსაზღვრული ანგარიშის წარმოდგენის ვადა, რეკომენდაციების ან/და რჩევების გათვალისწინების პროცესში ჩართული პირების, შერჩეული მეთოდების/მიდგომების აღწერა და საბოლოოდ მიღწეული შედეგები</w:t>
      </w:r>
      <w:r w:rsidR="008B08FB">
        <w:rPr>
          <w:rFonts w:ascii="Sylfaen" w:hAnsi="Sylfaen"/>
          <w:lang w:val="ka-GE"/>
        </w:rPr>
        <w:t>, საჭიროებისამებრ, დამატებით სხვა ინფორმაცია.</w:t>
      </w:r>
    </w:p>
  </w:footnote>
  <w:footnote w:id="7">
    <w:p w:rsidR="00E12CBD" w:rsidRPr="004845B2" w:rsidRDefault="00E12CBD" w:rsidP="00E12CBD">
      <w:pPr>
        <w:pStyle w:val="FootnoteText"/>
        <w:rPr>
          <w:rFonts w:ascii="Sylfaen" w:hAnsi="Sylfaen"/>
          <w:lang w:val="ka-GE"/>
        </w:rPr>
      </w:pPr>
      <w:r w:rsidRPr="004845B2">
        <w:rPr>
          <w:rStyle w:val="FootnoteReference"/>
          <w:rFonts w:ascii="Sylfaen" w:hAnsi="Sylfaen"/>
        </w:rPr>
        <w:footnoteRef/>
      </w:r>
      <w:r w:rsidRPr="004845B2">
        <w:rPr>
          <w:rFonts w:ascii="Sylfaen" w:hAnsi="Sylfaen"/>
          <w:lang w:val="ka-GE"/>
        </w:rPr>
        <w:t>საგანმანათლებლო დაწესებულების გადაწყვეტილებით, საჭიროების შემთხვევაში</w:t>
      </w:r>
    </w:p>
  </w:footnote>
  <w:footnote w:id="8">
    <w:p w:rsidR="00873B9F" w:rsidRPr="004845B2" w:rsidRDefault="00873B9F" w:rsidP="001C178D">
      <w:pPr>
        <w:pStyle w:val="FootnoteText"/>
        <w:jc w:val="both"/>
        <w:rPr>
          <w:rFonts w:ascii="Sylfaen" w:hAnsi="Sylfaen"/>
          <w:lang w:val="ka-GE"/>
        </w:rPr>
      </w:pPr>
      <w:r w:rsidRPr="004845B2">
        <w:rPr>
          <w:rStyle w:val="FootnoteReference"/>
          <w:rFonts w:ascii="Sylfaen" w:hAnsi="Sylfaen"/>
        </w:rPr>
        <w:footnoteRef/>
      </w:r>
      <w:r w:rsidR="008C044B">
        <w:rPr>
          <w:rFonts w:ascii="Sylfaen" w:hAnsi="Sylfaen"/>
          <w:lang w:val="ka-GE"/>
        </w:rPr>
        <w:t xml:space="preserve">საგანმანათლებლო პროგრამების </w:t>
      </w:r>
      <w:r w:rsidRPr="004845B2">
        <w:rPr>
          <w:rFonts w:ascii="Sylfaen" w:hAnsi="Sylfaen"/>
          <w:lang w:val="ka-GE"/>
        </w:rPr>
        <w:t>აკრედიტაციის საბჭოს გადაწყვეტილებით განსაზღვრული რეკომენდაციების ან/და რჩევების რაოდენობის გათვალისწინებით</w:t>
      </w:r>
    </w:p>
  </w:footnote>
  <w:footnote w:id="9">
    <w:p w:rsidR="00E12CBD" w:rsidRPr="004845B2" w:rsidRDefault="00E12CBD" w:rsidP="001C178D">
      <w:pPr>
        <w:pStyle w:val="FootnoteText"/>
        <w:jc w:val="both"/>
        <w:rPr>
          <w:rFonts w:ascii="Sylfaen" w:hAnsi="Sylfaen"/>
          <w:lang w:val="ka-GE"/>
        </w:rPr>
      </w:pPr>
      <w:r w:rsidRPr="004845B2">
        <w:rPr>
          <w:rStyle w:val="FootnoteReference"/>
          <w:rFonts w:ascii="Sylfaen" w:hAnsi="Sylfaen"/>
        </w:rPr>
        <w:footnoteRef/>
      </w:r>
      <w:r w:rsidR="00D05DDD" w:rsidRPr="004845B2">
        <w:rPr>
          <w:rFonts w:ascii="Sylfaen" w:hAnsi="Sylfaen"/>
          <w:lang w:val="ka-GE"/>
        </w:rPr>
        <w:t xml:space="preserve">სტანდარტის დასახელება </w:t>
      </w:r>
      <w:r w:rsidRPr="004845B2">
        <w:rPr>
          <w:rFonts w:ascii="Sylfaen" w:hAnsi="Sylfaen"/>
          <w:lang w:val="ka-GE"/>
        </w:rPr>
        <w:t>ნუმერაციის მითითებით</w:t>
      </w:r>
    </w:p>
  </w:footnote>
  <w:footnote w:id="10">
    <w:p w:rsidR="00E12CBD" w:rsidRPr="004845B2" w:rsidRDefault="00E12CBD" w:rsidP="001C178D">
      <w:pPr>
        <w:pStyle w:val="FootnoteText"/>
        <w:jc w:val="both"/>
        <w:rPr>
          <w:rFonts w:ascii="Sylfaen" w:hAnsi="Sylfaen"/>
          <w:lang w:val="ka-GE"/>
        </w:rPr>
      </w:pPr>
      <w:r w:rsidRPr="004845B2">
        <w:rPr>
          <w:rStyle w:val="FootnoteReference"/>
          <w:rFonts w:ascii="Sylfaen" w:hAnsi="Sylfaen"/>
        </w:rPr>
        <w:footnoteRef/>
      </w:r>
      <w:r w:rsidR="00D05DDD" w:rsidRPr="004845B2">
        <w:rPr>
          <w:rFonts w:ascii="Sylfaen" w:hAnsi="Sylfaen"/>
          <w:lang w:val="ka-GE"/>
        </w:rPr>
        <w:t xml:space="preserve">კომპონენტის დასახელება </w:t>
      </w:r>
      <w:r w:rsidRPr="004845B2">
        <w:rPr>
          <w:rFonts w:ascii="Sylfaen" w:hAnsi="Sylfaen"/>
          <w:lang w:val="ka-GE"/>
        </w:rPr>
        <w:t>ნუმერაციის მითითებით</w:t>
      </w:r>
    </w:p>
  </w:footnote>
  <w:footnote w:id="11">
    <w:p w:rsidR="00E12CBD" w:rsidRPr="004845B2" w:rsidRDefault="00E12CBD" w:rsidP="001C178D">
      <w:pPr>
        <w:pStyle w:val="FootnoteText"/>
        <w:jc w:val="both"/>
        <w:rPr>
          <w:rFonts w:ascii="Sylfaen" w:hAnsi="Sylfaen"/>
          <w:lang w:val="ka-GE"/>
        </w:rPr>
      </w:pPr>
      <w:r w:rsidRPr="004845B2">
        <w:rPr>
          <w:rStyle w:val="FootnoteReference"/>
          <w:rFonts w:ascii="Sylfaen" w:hAnsi="Sylfaen"/>
        </w:rPr>
        <w:footnoteRef/>
      </w:r>
      <w:r w:rsidR="008C044B">
        <w:rPr>
          <w:rFonts w:ascii="Sylfaen" w:hAnsi="Sylfaen"/>
          <w:lang w:val="ka-GE"/>
        </w:rPr>
        <w:t>საგანმანათლებლო პროგრამების ა</w:t>
      </w:r>
      <w:r w:rsidRPr="004845B2">
        <w:rPr>
          <w:rFonts w:ascii="Sylfaen" w:hAnsi="Sylfaen"/>
          <w:lang w:val="ka-GE"/>
        </w:rPr>
        <w:t xml:space="preserve">კრედიტაციის საბჭოს გადაწყვეტილებიდან ამონაწერი </w:t>
      </w:r>
      <w:r w:rsidR="006F25D4" w:rsidRPr="00776DF6">
        <w:rPr>
          <w:rFonts w:ascii="Sylfaen" w:hAnsi="Sylfaen"/>
          <w:lang w:val="ka-GE"/>
        </w:rPr>
        <w:t>(</w:t>
      </w:r>
      <w:r w:rsidR="006F25D4">
        <w:rPr>
          <w:rFonts w:ascii="Sylfaen" w:hAnsi="Sylfaen"/>
          <w:lang w:val="ka-GE"/>
        </w:rPr>
        <w:t>რეკომენდაცია</w:t>
      </w:r>
      <w:r w:rsidR="006F25D4" w:rsidRPr="00776DF6">
        <w:rPr>
          <w:rFonts w:ascii="Sylfaen" w:hAnsi="Sylfaen"/>
          <w:lang w:val="ka-GE"/>
        </w:rPr>
        <w:t xml:space="preserve"> გადმოიტანეთ უცვლელად)</w:t>
      </w:r>
    </w:p>
  </w:footnote>
  <w:footnote w:id="12">
    <w:p w:rsidR="00E12CBD" w:rsidRPr="004845B2" w:rsidRDefault="00E12CBD" w:rsidP="001C178D">
      <w:pPr>
        <w:pStyle w:val="FootnoteText"/>
        <w:jc w:val="both"/>
        <w:rPr>
          <w:rFonts w:ascii="Sylfaen" w:hAnsi="Sylfaen"/>
          <w:lang w:val="ka-GE"/>
        </w:rPr>
      </w:pPr>
      <w:r w:rsidRPr="004845B2">
        <w:rPr>
          <w:rStyle w:val="FootnoteReference"/>
          <w:rFonts w:ascii="Sylfaen" w:hAnsi="Sylfaen"/>
        </w:rPr>
        <w:footnoteRef/>
      </w:r>
      <w:r w:rsidR="008C044B">
        <w:rPr>
          <w:rFonts w:ascii="Sylfaen" w:hAnsi="Sylfaen"/>
          <w:lang w:val="ka-GE"/>
        </w:rPr>
        <w:t xml:space="preserve">საგანმანათლებლო პროგრამების </w:t>
      </w:r>
      <w:r w:rsidRPr="004845B2">
        <w:rPr>
          <w:rFonts w:ascii="Sylfaen" w:hAnsi="Sylfaen"/>
          <w:lang w:val="ka-GE"/>
        </w:rPr>
        <w:t xml:space="preserve">აკრედიტაციის საბჭოს გადაწყვეტილებიდან ამონაწერი </w:t>
      </w:r>
      <w:r w:rsidR="006F25D4" w:rsidRPr="00776DF6">
        <w:rPr>
          <w:rFonts w:ascii="Sylfaen" w:hAnsi="Sylfaen"/>
          <w:lang w:val="ka-GE"/>
        </w:rPr>
        <w:t>(</w:t>
      </w:r>
      <w:r w:rsidR="006F25D4">
        <w:rPr>
          <w:rFonts w:ascii="Sylfaen" w:hAnsi="Sylfaen"/>
          <w:lang w:val="ka-GE"/>
        </w:rPr>
        <w:t>რჩევა</w:t>
      </w:r>
      <w:r w:rsidR="006F25D4" w:rsidRPr="00776DF6">
        <w:rPr>
          <w:rFonts w:ascii="Sylfaen" w:hAnsi="Sylfaen"/>
          <w:lang w:val="ka-GE"/>
        </w:rPr>
        <w:t xml:space="preserve"> გადმოიტანეთ უცვლელად)</w:t>
      </w:r>
    </w:p>
  </w:footnote>
  <w:footnote w:id="13">
    <w:p w:rsidR="00E12CBD" w:rsidRPr="004845B2" w:rsidRDefault="00E12CBD" w:rsidP="001C178D">
      <w:pPr>
        <w:pStyle w:val="FootnoteText"/>
        <w:jc w:val="both"/>
        <w:rPr>
          <w:rFonts w:ascii="Sylfaen" w:hAnsi="Sylfaen"/>
          <w:lang w:val="ka-GE"/>
        </w:rPr>
      </w:pPr>
      <w:r w:rsidRPr="004845B2">
        <w:rPr>
          <w:rStyle w:val="FootnoteReference"/>
          <w:rFonts w:ascii="Sylfaen" w:hAnsi="Sylfaen"/>
        </w:rPr>
        <w:footnoteRef/>
      </w:r>
      <w:r w:rsidR="008C044B">
        <w:rPr>
          <w:rFonts w:ascii="Sylfaen" w:hAnsi="Sylfaen"/>
          <w:lang w:val="ka-GE"/>
        </w:rPr>
        <w:t xml:space="preserve">საგანმანათლებლო პროგრამების </w:t>
      </w:r>
      <w:r w:rsidRPr="004845B2">
        <w:rPr>
          <w:rFonts w:ascii="Sylfaen" w:hAnsi="Sylfaen"/>
          <w:lang w:val="ka-GE"/>
        </w:rPr>
        <w:t xml:space="preserve">აკრედიტაციის საბჭოს გადაწყვეტილებიდან ამონაწერი </w:t>
      </w:r>
      <w:r w:rsidR="006F25D4" w:rsidRPr="00776DF6">
        <w:rPr>
          <w:rFonts w:ascii="Sylfaen" w:hAnsi="Sylfaen"/>
          <w:lang w:val="ka-GE"/>
        </w:rPr>
        <w:t>(</w:t>
      </w:r>
      <w:r w:rsidR="006F25D4">
        <w:rPr>
          <w:rFonts w:ascii="Sylfaen" w:hAnsi="Sylfaen"/>
          <w:lang w:val="ka-GE"/>
        </w:rPr>
        <w:t>რეკომენდაცია</w:t>
      </w:r>
      <w:r w:rsidR="006F25D4" w:rsidRPr="00776DF6">
        <w:rPr>
          <w:rFonts w:ascii="Sylfaen" w:hAnsi="Sylfaen"/>
          <w:lang w:val="ka-GE"/>
        </w:rPr>
        <w:t xml:space="preserve"> გადმოიტანეთ უცვლელად)</w:t>
      </w:r>
    </w:p>
  </w:footnote>
  <w:footnote w:id="14">
    <w:p w:rsidR="00E12CBD" w:rsidRPr="004845B2" w:rsidRDefault="00E12CBD" w:rsidP="001C178D">
      <w:pPr>
        <w:pStyle w:val="FootnoteText"/>
        <w:jc w:val="both"/>
        <w:rPr>
          <w:rFonts w:ascii="Sylfaen" w:hAnsi="Sylfaen"/>
          <w:lang w:val="ka-GE"/>
        </w:rPr>
      </w:pPr>
      <w:r w:rsidRPr="004845B2">
        <w:rPr>
          <w:rStyle w:val="FootnoteReference"/>
          <w:rFonts w:ascii="Sylfaen" w:hAnsi="Sylfaen"/>
        </w:rPr>
        <w:footnoteRef/>
      </w:r>
      <w:r w:rsidR="008C044B">
        <w:rPr>
          <w:rFonts w:ascii="Sylfaen" w:hAnsi="Sylfaen"/>
          <w:lang w:val="ka-GE"/>
        </w:rPr>
        <w:t xml:space="preserve"> საგანმანათლებლო პროგრამების </w:t>
      </w:r>
      <w:r w:rsidRPr="004845B2">
        <w:rPr>
          <w:rFonts w:ascii="Sylfaen" w:hAnsi="Sylfaen"/>
          <w:lang w:val="ka-GE"/>
        </w:rPr>
        <w:t xml:space="preserve">აკრედიტაციის საბჭოს გადაწყვეტილებიდან ამონაწერი </w:t>
      </w:r>
      <w:r w:rsidR="006F25D4" w:rsidRPr="00776DF6">
        <w:rPr>
          <w:rFonts w:ascii="Sylfaen" w:hAnsi="Sylfaen"/>
          <w:lang w:val="ka-GE"/>
        </w:rPr>
        <w:t>(</w:t>
      </w:r>
      <w:r w:rsidR="006F25D4">
        <w:rPr>
          <w:rFonts w:ascii="Sylfaen" w:hAnsi="Sylfaen"/>
          <w:lang w:val="ka-GE"/>
        </w:rPr>
        <w:t>რჩევა</w:t>
      </w:r>
      <w:r w:rsidR="006F25D4" w:rsidRPr="00776DF6">
        <w:rPr>
          <w:rFonts w:ascii="Sylfaen" w:hAnsi="Sylfaen"/>
          <w:lang w:val="ka-GE"/>
        </w:rPr>
        <w:t xml:space="preserve"> გადმოიტანეთ უცვლელად)</w:t>
      </w:r>
    </w:p>
  </w:footnote>
  <w:footnote w:id="15">
    <w:p w:rsidR="00062908" w:rsidRPr="004845B2" w:rsidRDefault="00062908" w:rsidP="001C178D">
      <w:pPr>
        <w:pStyle w:val="FootnoteText"/>
        <w:jc w:val="both"/>
        <w:rPr>
          <w:rFonts w:ascii="Sylfaen" w:hAnsi="Sylfaen"/>
          <w:lang w:val="ka-GE"/>
        </w:rPr>
      </w:pPr>
      <w:r w:rsidRPr="004845B2">
        <w:rPr>
          <w:rStyle w:val="FootnoteReference"/>
          <w:rFonts w:ascii="Sylfaen" w:hAnsi="Sylfaen"/>
        </w:rPr>
        <w:footnoteRef/>
      </w:r>
      <w:r w:rsidRPr="004845B2">
        <w:rPr>
          <w:rFonts w:ascii="Sylfaen" w:hAnsi="Sylfaen"/>
          <w:lang w:val="ka-GE"/>
        </w:rPr>
        <w:t>თითოეული დოკუმენტის დასახელება და ფურცლების რაოდენობა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FB" w:rsidRPr="009C01FB" w:rsidRDefault="009C01FB">
    <w:pPr>
      <w:pStyle w:val="Header"/>
      <w:rPr>
        <w:rFonts w:ascii="Sylfaen" w:hAnsi="Sylfaen"/>
        <w:lang w:val="ka-G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3394378</wp:posOffset>
          </wp:positionH>
          <wp:positionV relativeFrom="paragraph">
            <wp:posOffset>-261951</wp:posOffset>
          </wp:positionV>
          <wp:extent cx="3156742" cy="516834"/>
          <wp:effectExtent l="0" t="0" r="5715" b="0"/>
          <wp:wrapNone/>
          <wp:docPr id="4" name="Picture 4" descr="S:\QAD\3. HIGHER EDUCATION\eqe logos\logo_eq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AD\3. HIGHER EDUCATION\eqe logos\logo_eq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742" cy="51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0BE5"/>
    <w:multiLevelType w:val="hybridMultilevel"/>
    <w:tmpl w:val="FFBA10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BDC6F27"/>
    <w:multiLevelType w:val="hybridMultilevel"/>
    <w:tmpl w:val="29F04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F69AF"/>
    <w:multiLevelType w:val="hybridMultilevel"/>
    <w:tmpl w:val="6B66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51AC8"/>
    <w:multiLevelType w:val="hybridMultilevel"/>
    <w:tmpl w:val="34B44E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A132F"/>
    <w:multiLevelType w:val="hybridMultilevel"/>
    <w:tmpl w:val="29F04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3B1"/>
    <w:rsid w:val="000021B6"/>
    <w:rsid w:val="000064CE"/>
    <w:rsid w:val="00014217"/>
    <w:rsid w:val="00014636"/>
    <w:rsid w:val="0002446D"/>
    <w:rsid w:val="00062908"/>
    <w:rsid w:val="00066438"/>
    <w:rsid w:val="0010057E"/>
    <w:rsid w:val="0012011B"/>
    <w:rsid w:val="001C0757"/>
    <w:rsid w:val="001C178D"/>
    <w:rsid w:val="001C7EB7"/>
    <w:rsid w:val="001D60A8"/>
    <w:rsid w:val="001F2FEA"/>
    <w:rsid w:val="00215777"/>
    <w:rsid w:val="002531BF"/>
    <w:rsid w:val="0029268A"/>
    <w:rsid w:val="002A5B34"/>
    <w:rsid w:val="002C0E02"/>
    <w:rsid w:val="003008AB"/>
    <w:rsid w:val="0032444C"/>
    <w:rsid w:val="00341996"/>
    <w:rsid w:val="003525F2"/>
    <w:rsid w:val="00365D9B"/>
    <w:rsid w:val="003B23B1"/>
    <w:rsid w:val="003B7BB1"/>
    <w:rsid w:val="003C4E99"/>
    <w:rsid w:val="003D4A77"/>
    <w:rsid w:val="003D5103"/>
    <w:rsid w:val="003E436E"/>
    <w:rsid w:val="003E4AAA"/>
    <w:rsid w:val="003F5BFB"/>
    <w:rsid w:val="003F6660"/>
    <w:rsid w:val="00411DC8"/>
    <w:rsid w:val="00421572"/>
    <w:rsid w:val="00435429"/>
    <w:rsid w:val="00435925"/>
    <w:rsid w:val="004718E9"/>
    <w:rsid w:val="004845B2"/>
    <w:rsid w:val="004D17EA"/>
    <w:rsid w:val="00531F4D"/>
    <w:rsid w:val="00535FC3"/>
    <w:rsid w:val="005708FE"/>
    <w:rsid w:val="005B3211"/>
    <w:rsid w:val="005B6549"/>
    <w:rsid w:val="005D5B5C"/>
    <w:rsid w:val="00641887"/>
    <w:rsid w:val="006531D0"/>
    <w:rsid w:val="00655CC9"/>
    <w:rsid w:val="006B3499"/>
    <w:rsid w:val="006D1EF1"/>
    <w:rsid w:val="006F25D4"/>
    <w:rsid w:val="007077AE"/>
    <w:rsid w:val="00745169"/>
    <w:rsid w:val="00754B25"/>
    <w:rsid w:val="00780B91"/>
    <w:rsid w:val="007A52A5"/>
    <w:rsid w:val="007B34C0"/>
    <w:rsid w:val="007C4650"/>
    <w:rsid w:val="007C577E"/>
    <w:rsid w:val="007D75BA"/>
    <w:rsid w:val="007F337E"/>
    <w:rsid w:val="0081567D"/>
    <w:rsid w:val="008549D1"/>
    <w:rsid w:val="00863F0A"/>
    <w:rsid w:val="00873B9F"/>
    <w:rsid w:val="00890F84"/>
    <w:rsid w:val="00896348"/>
    <w:rsid w:val="008B08FB"/>
    <w:rsid w:val="008C044B"/>
    <w:rsid w:val="008C06C2"/>
    <w:rsid w:val="008D5217"/>
    <w:rsid w:val="009167B8"/>
    <w:rsid w:val="00935606"/>
    <w:rsid w:val="009372FC"/>
    <w:rsid w:val="00954DCE"/>
    <w:rsid w:val="00990CEA"/>
    <w:rsid w:val="009C01FB"/>
    <w:rsid w:val="009F1794"/>
    <w:rsid w:val="00A000D8"/>
    <w:rsid w:val="00A225F9"/>
    <w:rsid w:val="00A44177"/>
    <w:rsid w:val="00AB3BC3"/>
    <w:rsid w:val="00AB47E9"/>
    <w:rsid w:val="00AD2031"/>
    <w:rsid w:val="00B56DE2"/>
    <w:rsid w:val="00BC5127"/>
    <w:rsid w:val="00BC51A8"/>
    <w:rsid w:val="00BD118B"/>
    <w:rsid w:val="00BD3617"/>
    <w:rsid w:val="00BE353C"/>
    <w:rsid w:val="00C2740A"/>
    <w:rsid w:val="00C538EA"/>
    <w:rsid w:val="00C70042"/>
    <w:rsid w:val="00CA7588"/>
    <w:rsid w:val="00CF1E6B"/>
    <w:rsid w:val="00D05DDD"/>
    <w:rsid w:val="00D1130A"/>
    <w:rsid w:val="00D30FEC"/>
    <w:rsid w:val="00D53CC1"/>
    <w:rsid w:val="00D63B51"/>
    <w:rsid w:val="00D77363"/>
    <w:rsid w:val="00DA3C67"/>
    <w:rsid w:val="00DC74D8"/>
    <w:rsid w:val="00E12CBD"/>
    <w:rsid w:val="00E2754C"/>
    <w:rsid w:val="00E855FB"/>
    <w:rsid w:val="00EE215B"/>
    <w:rsid w:val="00EF0F16"/>
    <w:rsid w:val="00F56D0F"/>
    <w:rsid w:val="00F91768"/>
    <w:rsid w:val="00FD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99"/>
  </w:style>
  <w:style w:type="paragraph" w:styleId="Heading1">
    <w:name w:val="heading 1"/>
    <w:basedOn w:val="Normal"/>
    <w:next w:val="Normal"/>
    <w:link w:val="Heading1Char"/>
    <w:uiPriority w:val="9"/>
    <w:qFormat/>
    <w:rsid w:val="009F1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4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B34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6B34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4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4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499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6B3499"/>
    <w:pPr>
      <w:ind w:left="720"/>
      <w:contextualSpacing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9C01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1FB"/>
  </w:style>
  <w:style w:type="paragraph" w:styleId="Footer">
    <w:name w:val="footer"/>
    <w:basedOn w:val="Normal"/>
    <w:link w:val="FooterChar"/>
    <w:uiPriority w:val="99"/>
    <w:unhideWhenUsed/>
    <w:rsid w:val="009C01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1FB"/>
  </w:style>
  <w:style w:type="character" w:customStyle="1" w:styleId="Heading1Char">
    <w:name w:val="Heading 1 Char"/>
    <w:basedOn w:val="DefaultParagraphFont"/>
    <w:link w:val="Heading1"/>
    <w:uiPriority w:val="9"/>
    <w:rsid w:val="009F17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4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0B91"/>
    <w:rPr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A3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C6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5F49-86CC-4696-8E5C-33004A11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 Guraspashvili</dc:creator>
  <cp:keywords/>
  <dc:description/>
  <cp:lastModifiedBy>greench</cp:lastModifiedBy>
  <cp:revision>75</cp:revision>
  <cp:lastPrinted>2019-06-17T12:17:00Z</cp:lastPrinted>
  <dcterms:created xsi:type="dcterms:W3CDTF">2019-06-12T10:20:00Z</dcterms:created>
  <dcterms:modified xsi:type="dcterms:W3CDTF">2020-04-20T17:45:00Z</dcterms:modified>
</cp:coreProperties>
</file>